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0E" w:rsidRPr="003D5740" w:rsidRDefault="00006A0E">
      <w:pPr>
        <w:spacing w:before="4" w:line="180" w:lineRule="exact"/>
        <w:rPr>
          <w:sz w:val="19"/>
          <w:szCs w:val="19"/>
        </w:rPr>
      </w:pPr>
    </w:p>
    <w:p w:rsidR="00006A0E" w:rsidRPr="00055124" w:rsidRDefault="005E14A7">
      <w:pPr>
        <w:spacing w:before="15" w:line="482" w:lineRule="auto"/>
        <w:ind w:left="2214" w:right="2222" w:firstLine="3"/>
        <w:jc w:val="center"/>
        <w:rPr>
          <w:rFonts w:eastAsia="Calibri"/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ge">
                  <wp:posOffset>1758950</wp:posOffset>
                </wp:positionV>
                <wp:extent cx="5777230" cy="965200"/>
                <wp:effectExtent l="0" t="0" r="0" b="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965200"/>
                          <a:chOff x="1689" y="2770"/>
                          <a:chExt cx="9098" cy="570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696" y="2777"/>
                            <a:ext cx="9083" cy="285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9083"/>
                              <a:gd name="T2" fmla="+- 0 2777 2777"/>
                              <a:gd name="T3" fmla="*/ 2777 h 285"/>
                              <a:gd name="T4" fmla="+- 0 10779 1696"/>
                              <a:gd name="T5" fmla="*/ T4 w 9083"/>
                              <a:gd name="T6" fmla="+- 0 2777 2777"/>
                              <a:gd name="T7" fmla="*/ 2777 h 285"/>
                              <a:gd name="T8" fmla="+- 0 10779 1696"/>
                              <a:gd name="T9" fmla="*/ T8 w 9083"/>
                              <a:gd name="T10" fmla="+- 0 3063 2777"/>
                              <a:gd name="T11" fmla="*/ 3063 h 285"/>
                              <a:gd name="T12" fmla="+- 0 1696 1696"/>
                              <a:gd name="T13" fmla="*/ T12 w 9083"/>
                              <a:gd name="T14" fmla="+- 0 3063 2777"/>
                              <a:gd name="T15" fmla="*/ 3063 h 285"/>
                              <a:gd name="T16" fmla="+- 0 1696 1696"/>
                              <a:gd name="T17" fmla="*/ T16 w 9083"/>
                              <a:gd name="T18" fmla="+- 0 2777 2777"/>
                              <a:gd name="T19" fmla="*/ 277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3" h="285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  <a:lnTo>
                                  <a:pt x="9083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696" y="3048"/>
                            <a:ext cx="9083" cy="285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9083"/>
                              <a:gd name="T2" fmla="+- 0 3048 3048"/>
                              <a:gd name="T3" fmla="*/ 3048 h 285"/>
                              <a:gd name="T4" fmla="+- 0 10779 1696"/>
                              <a:gd name="T5" fmla="*/ T4 w 9083"/>
                              <a:gd name="T6" fmla="+- 0 3048 3048"/>
                              <a:gd name="T7" fmla="*/ 3048 h 285"/>
                              <a:gd name="T8" fmla="+- 0 10779 1696"/>
                              <a:gd name="T9" fmla="*/ T8 w 9083"/>
                              <a:gd name="T10" fmla="+- 0 3333 3048"/>
                              <a:gd name="T11" fmla="*/ 3333 h 285"/>
                              <a:gd name="T12" fmla="+- 0 1696 1696"/>
                              <a:gd name="T13" fmla="*/ T12 w 9083"/>
                              <a:gd name="T14" fmla="+- 0 3333 3048"/>
                              <a:gd name="T15" fmla="*/ 3333 h 285"/>
                              <a:gd name="T16" fmla="+- 0 1696 1696"/>
                              <a:gd name="T17" fmla="*/ T16 w 9083"/>
                              <a:gd name="T18" fmla="+- 0 3048 3048"/>
                              <a:gd name="T19" fmla="*/ 3048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3" h="285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  <a:lnTo>
                                  <a:pt x="9083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46B27" id="Group 16" o:spid="_x0000_s1026" style="position:absolute;margin-left:84.45pt;margin-top:138.5pt;width:454.9pt;height:76pt;z-index:-251659776;mso-position-horizontal-relative:page;mso-position-vertical-relative:page" coordorigin="1689,2770" coordsize="909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">
                <v:shape id="Freeform 18" o:spid="_x0000_s1027" style="position:absolute;left:1696;top:2777;width:9083;height:285;visibility:visible;mso-wrap-style:square;v-text-anchor:top" coordsize="90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" path="m,l9083,r,286l,286,,xe" fillcolor="#d9d9d9" stroked="f">
                  <v:path arrowok="t" o:connecttype="custom" o:connectlocs="0,2777;9083,2777;9083,3063;0,3063;0,2777" o:connectangles="0,0,0,0,0"/>
                </v:shape>
                <v:shape id="Freeform 17" o:spid="_x0000_s1028" style="position:absolute;left:1696;top:3048;width:9083;height:285;visibility:visible;mso-wrap-style:square;v-text-anchor:top" coordsize="90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" path="m,l9083,r,285l,285,,xe" fillcolor="#d9d9d9" stroked="f">
                  <v:path arrowok="t" o:connecttype="custom" o:connectlocs="0,3048;9083,3048;9083,3333;0,3333;0,30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ge">
                  <wp:posOffset>1072515</wp:posOffset>
                </wp:positionV>
                <wp:extent cx="5777230" cy="53403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534035"/>
                          <a:chOff x="1689" y="1689"/>
                          <a:chExt cx="9098" cy="84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696" y="1696"/>
                            <a:ext cx="9083" cy="285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9083"/>
                              <a:gd name="T2" fmla="+- 0 1696 1696"/>
                              <a:gd name="T3" fmla="*/ 1696 h 285"/>
                              <a:gd name="T4" fmla="+- 0 10779 1696"/>
                              <a:gd name="T5" fmla="*/ T4 w 9083"/>
                              <a:gd name="T6" fmla="+- 0 1696 1696"/>
                              <a:gd name="T7" fmla="*/ 1696 h 285"/>
                              <a:gd name="T8" fmla="+- 0 10779 1696"/>
                              <a:gd name="T9" fmla="*/ T8 w 9083"/>
                              <a:gd name="T10" fmla="+- 0 1982 1696"/>
                              <a:gd name="T11" fmla="*/ 1982 h 285"/>
                              <a:gd name="T12" fmla="+- 0 1696 1696"/>
                              <a:gd name="T13" fmla="*/ T12 w 9083"/>
                              <a:gd name="T14" fmla="+- 0 1982 1696"/>
                              <a:gd name="T15" fmla="*/ 1982 h 285"/>
                              <a:gd name="T16" fmla="+- 0 1696 1696"/>
                              <a:gd name="T17" fmla="*/ T16 w 9083"/>
                              <a:gd name="T18" fmla="+- 0 1696 1696"/>
                              <a:gd name="T19" fmla="*/ 169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3" h="285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  <a:lnTo>
                                  <a:pt x="9083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96" y="1967"/>
                            <a:ext cx="9083" cy="285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9083"/>
                              <a:gd name="T2" fmla="+- 0 1967 1967"/>
                              <a:gd name="T3" fmla="*/ 1967 h 285"/>
                              <a:gd name="T4" fmla="+- 0 10779 1696"/>
                              <a:gd name="T5" fmla="*/ T4 w 9083"/>
                              <a:gd name="T6" fmla="+- 0 1967 1967"/>
                              <a:gd name="T7" fmla="*/ 1967 h 285"/>
                              <a:gd name="T8" fmla="+- 0 10779 1696"/>
                              <a:gd name="T9" fmla="*/ T8 w 9083"/>
                              <a:gd name="T10" fmla="+- 0 2252 1967"/>
                              <a:gd name="T11" fmla="*/ 2252 h 285"/>
                              <a:gd name="T12" fmla="+- 0 1696 1696"/>
                              <a:gd name="T13" fmla="*/ T12 w 9083"/>
                              <a:gd name="T14" fmla="+- 0 2252 1967"/>
                              <a:gd name="T15" fmla="*/ 2252 h 285"/>
                              <a:gd name="T16" fmla="+- 0 1696 1696"/>
                              <a:gd name="T17" fmla="*/ T16 w 9083"/>
                              <a:gd name="T18" fmla="+- 0 1967 1967"/>
                              <a:gd name="T19" fmla="*/ 196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3" h="285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  <a:lnTo>
                                  <a:pt x="9083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696" y="2237"/>
                            <a:ext cx="9083" cy="285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9083"/>
                              <a:gd name="T2" fmla="+- 0 2237 2237"/>
                              <a:gd name="T3" fmla="*/ 2237 h 285"/>
                              <a:gd name="T4" fmla="+- 0 10779 1696"/>
                              <a:gd name="T5" fmla="*/ T4 w 9083"/>
                              <a:gd name="T6" fmla="+- 0 2237 2237"/>
                              <a:gd name="T7" fmla="*/ 2237 h 285"/>
                              <a:gd name="T8" fmla="+- 0 10779 1696"/>
                              <a:gd name="T9" fmla="*/ T8 w 9083"/>
                              <a:gd name="T10" fmla="+- 0 2522 2237"/>
                              <a:gd name="T11" fmla="*/ 2522 h 285"/>
                              <a:gd name="T12" fmla="+- 0 1696 1696"/>
                              <a:gd name="T13" fmla="*/ T12 w 9083"/>
                              <a:gd name="T14" fmla="+- 0 2522 2237"/>
                              <a:gd name="T15" fmla="*/ 2522 h 285"/>
                              <a:gd name="T16" fmla="+- 0 1696 1696"/>
                              <a:gd name="T17" fmla="*/ T16 w 9083"/>
                              <a:gd name="T18" fmla="+- 0 2237 2237"/>
                              <a:gd name="T19" fmla="*/ 22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3" h="285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  <a:lnTo>
                                  <a:pt x="9083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9BF80" id="Group 19" o:spid="_x0000_s1026" style="position:absolute;margin-left:84.45pt;margin-top:84.45pt;width:454.9pt;height:42.05pt;z-index:-251660800;mso-position-horizontal-relative:page;mso-position-vertical-relative:page" coordorigin="1689,1689" coordsize="909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">
                <v:shape id="Freeform 22" o:spid="_x0000_s1027" style="position:absolute;left:1696;top:1696;width:9083;height:285;visibility:visible;mso-wrap-style:square;v-text-anchor:top" coordsize="90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" path="m,l9083,r,286l,286,,xe" fillcolor="#d9d9d9" stroked="f">
                  <v:path arrowok="t" o:connecttype="custom" o:connectlocs="0,1696;9083,1696;9083,1982;0,1982;0,1696" o:connectangles="0,0,0,0,0"/>
                </v:shape>
                <v:shape id="Freeform 21" o:spid="_x0000_s1028" style="position:absolute;left:1696;top:1967;width:9083;height:285;visibility:visible;mso-wrap-style:square;v-text-anchor:top" coordsize="90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" path="m,l9083,r,285l,285,,xe" stroked="f">
                  <v:path arrowok="t" o:connecttype="custom" o:connectlocs="0,1967;9083,1967;9083,2252;0,2252;0,1967" o:connectangles="0,0,0,0,0"/>
                </v:shape>
                <v:shape id="Freeform 20" o:spid="_x0000_s1029" style="position:absolute;left:1696;top:2237;width:9083;height:285;visibility:visible;mso-wrap-style:square;v-text-anchor:top" coordsize="90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" path="m,l9083,r,285l,285,,xe" fillcolor="#d9d9d9" stroked="f">
                  <v:path arrowok="t" o:connecttype="custom" o:connectlocs="0,2237;9083,2237;9083,2522;0,2522;0,2237" o:connectangles="0,0,0,0,0"/>
                </v:shape>
                <w10:wrap anchorx="page" anchory="page"/>
              </v:group>
            </w:pict>
          </mc:Fallback>
        </mc:AlternateContent>
      </w:r>
      <w:r w:rsidR="001C07F6" w:rsidRPr="00055124">
        <w:rPr>
          <w:rFonts w:eastAsia="Calibri"/>
          <w:b/>
          <w:sz w:val="24"/>
          <w:szCs w:val="24"/>
          <w:lang w:val="pt-BR"/>
        </w:rPr>
        <w:t>PREFEITURA MUNICIPAL DE MACEIÓ FUNDAÇÃO MUNICIPAL DE AÇÃO CULTURAL – FMAC</w:t>
      </w:r>
    </w:p>
    <w:p w:rsidR="00006A0E" w:rsidRPr="00055124" w:rsidRDefault="0014023B" w:rsidP="005E14A7">
      <w:pPr>
        <w:ind w:left="307" w:right="323"/>
        <w:rPr>
          <w:rFonts w:eastAsia="Calibri"/>
          <w:sz w:val="24"/>
          <w:szCs w:val="24"/>
          <w:lang w:val="pt-BR"/>
        </w:rPr>
      </w:pPr>
      <w:r>
        <w:rPr>
          <w:rFonts w:eastAsia="Calibri"/>
          <w:b/>
          <w:sz w:val="24"/>
          <w:szCs w:val="24"/>
          <w:lang w:val="pt-BR"/>
        </w:rPr>
        <w:t>EDITAL DE CHAMADA PÚBLICA N°009</w:t>
      </w:r>
      <w:r w:rsidR="001C07F6" w:rsidRPr="00055124">
        <w:rPr>
          <w:rFonts w:eastAsia="Calibri"/>
          <w:b/>
          <w:sz w:val="24"/>
          <w:szCs w:val="24"/>
          <w:lang w:val="pt-BR"/>
        </w:rPr>
        <w:t>/20</w:t>
      </w:r>
      <w:r w:rsidR="00D77DF0" w:rsidRPr="00055124">
        <w:rPr>
          <w:rFonts w:eastAsia="Calibri"/>
          <w:b/>
          <w:sz w:val="24"/>
          <w:szCs w:val="24"/>
          <w:lang w:val="pt-BR"/>
        </w:rPr>
        <w:t xml:space="preserve">17/FMAC PARA SELEÇÃO DE ORGANIZAÇÕES DA SOCIEDADE CIVIL </w:t>
      </w:r>
      <w:r w:rsidR="00434554" w:rsidRPr="00055124">
        <w:rPr>
          <w:rFonts w:eastAsia="Calibri"/>
          <w:b/>
          <w:sz w:val="24"/>
          <w:szCs w:val="24"/>
          <w:lang w:val="pt-BR"/>
        </w:rPr>
        <w:t>PARA PRODUÇÃO DOS POLOS DE CARNAVAL 2018</w:t>
      </w:r>
    </w:p>
    <w:p w:rsidR="00006A0E" w:rsidRPr="00055124" w:rsidRDefault="00006A0E">
      <w:pPr>
        <w:spacing w:before="10" w:line="260" w:lineRule="exact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left="102" w:right="67" w:firstLine="205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A</w:t>
      </w:r>
      <w:r w:rsidR="003E42A6"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FUNDAÇÃO MUNICIPAL DE AÇÃO CULTURAL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torna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pública,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jurídica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 direito público, sem fins lucrativos, com sede na Avenida da Paz,900,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Jaraguá,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Maceió-AL,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conforme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lei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nº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4.513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31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dezembro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1996,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modificada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Lei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nº5.118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31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dezembro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2000,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atribuições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 seu Presidente conforme Decreto Municipal nº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6.267,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05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setembro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2002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termos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decreto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municipal n° 7.560 de 24 de outubro de  2013,  inscrita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CNPJ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sob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nº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01.834.835/0001-00,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sede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na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Avenida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Paz,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Nº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900, Jaraguá,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Maceió/AL,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para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conhecimento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interessados,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presente Edital de Concurso, pela Lei nº13.019/2014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pelo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Decreto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nº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="003E42A6" w:rsidRPr="00055124">
        <w:rPr>
          <w:rFonts w:eastAsia="Calibri"/>
          <w:sz w:val="24"/>
          <w:szCs w:val="24"/>
          <w:lang w:val="pt-BR"/>
        </w:rPr>
        <w:t>8.726/2016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 legislação relacionada, para Concurso de seleção de Organizações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Sociedade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Civil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apresentem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planos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="00434554" w:rsidRPr="00055124">
        <w:rPr>
          <w:rFonts w:eastAsia="Calibri"/>
          <w:sz w:val="24"/>
          <w:szCs w:val="24"/>
          <w:lang w:val="pt-BR"/>
        </w:rPr>
        <w:t>trabalho voltados a produção e organização dos Polos de Carnaval 2018 na cidade de Maceió.</w:t>
      </w:r>
    </w:p>
    <w:p w:rsidR="00006A0E" w:rsidRPr="00055124" w:rsidRDefault="00006A0E" w:rsidP="00AE7624">
      <w:pPr>
        <w:spacing w:before="5" w:line="180" w:lineRule="exact"/>
        <w:ind w:firstLine="205"/>
        <w:rPr>
          <w:sz w:val="24"/>
          <w:szCs w:val="24"/>
          <w:lang w:val="pt-BR"/>
        </w:rPr>
      </w:pPr>
    </w:p>
    <w:p w:rsidR="00006A0E" w:rsidRPr="00055124" w:rsidRDefault="001C07F6" w:rsidP="00AE7624">
      <w:pPr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 xml:space="preserve">1.  </w:t>
      </w:r>
      <w:r w:rsidRPr="00055124">
        <w:rPr>
          <w:rFonts w:eastAsia="Calibri"/>
          <w:b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DAS DISPOSIÇÕES PRELIMINARES</w:t>
      </w:r>
    </w:p>
    <w:p w:rsidR="00006A0E" w:rsidRPr="00055124" w:rsidRDefault="00006A0E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69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1.1.</w:t>
      </w:r>
      <w:r w:rsidRPr="00055124">
        <w:rPr>
          <w:rFonts w:eastAsia="Calibri"/>
          <w:spacing w:val="-9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inscrição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propostas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será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realizada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 FMAC, no Protocolo, em 02 (dois) envelopes lacrados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(proposta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habilitação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jurídico-fiscal),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período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="005E14A7">
        <w:rPr>
          <w:rFonts w:eastAsia="Calibri"/>
          <w:sz w:val="24"/>
          <w:szCs w:val="24"/>
          <w:lang w:val="pt-BR"/>
        </w:rPr>
        <w:t>27</w:t>
      </w:r>
      <w:r w:rsidR="003D5740" w:rsidRPr="00055124">
        <w:rPr>
          <w:rFonts w:eastAsia="Calibri"/>
          <w:sz w:val="24"/>
          <w:szCs w:val="24"/>
          <w:lang w:val="pt-BR"/>
        </w:rPr>
        <w:t xml:space="preserve"> de novembro a 15</w:t>
      </w:r>
      <w:r w:rsidR="003E42A6" w:rsidRPr="00055124">
        <w:rPr>
          <w:rFonts w:eastAsia="Calibri"/>
          <w:sz w:val="24"/>
          <w:szCs w:val="24"/>
          <w:lang w:val="pt-BR"/>
        </w:rPr>
        <w:t xml:space="preserve"> de dezembro  de </w:t>
      </w:r>
      <w:r w:rsidRPr="00055124">
        <w:rPr>
          <w:rFonts w:eastAsia="Calibri"/>
          <w:sz w:val="24"/>
          <w:szCs w:val="24"/>
          <w:lang w:val="pt-BR"/>
        </w:rPr>
        <w:t>2017,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segunda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sexta-feira,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horário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8h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14h,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referido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edital e seus anexos estarão disponíveis também no site http: </w:t>
      </w:r>
      <w:r w:rsidR="00A06A29">
        <w:fldChar w:fldCharType="begin"/>
      </w:r>
      <w:r w:rsidR="00A06A29" w:rsidRPr="0014023B">
        <w:rPr>
          <w:lang w:val="pt-BR"/>
        </w:rPr>
        <w:instrText xml:space="preserve"> HYPERLINK "http://www.maceio.al.gov.br/fmac" \h </w:instrText>
      </w:r>
      <w:r w:rsidR="00A06A29">
        <w:fldChar w:fldCharType="separate"/>
      </w:r>
      <w:r w:rsidRPr="00055124">
        <w:rPr>
          <w:rFonts w:eastAsia="Calibri"/>
          <w:sz w:val="24"/>
          <w:szCs w:val="24"/>
          <w:u w:val="single" w:color="000080"/>
          <w:lang w:val="pt-BR"/>
        </w:rPr>
        <w:t>www.maceio.al.gov.br/fmac</w:t>
      </w:r>
      <w:r w:rsidR="00A06A29">
        <w:rPr>
          <w:rFonts w:eastAsia="Calibri"/>
          <w:sz w:val="24"/>
          <w:szCs w:val="24"/>
          <w:u w:val="single" w:color="000080"/>
          <w:lang w:val="pt-BR"/>
        </w:rPr>
        <w:fldChar w:fldCharType="end"/>
      </w:r>
    </w:p>
    <w:p w:rsidR="00006A0E" w:rsidRPr="00055124" w:rsidRDefault="00006A0E">
      <w:pPr>
        <w:spacing w:before="10" w:line="160" w:lineRule="exact"/>
        <w:rPr>
          <w:sz w:val="24"/>
          <w:szCs w:val="24"/>
          <w:lang w:val="pt-BR"/>
        </w:rPr>
      </w:pPr>
    </w:p>
    <w:p w:rsidR="00006A0E" w:rsidRPr="00055124" w:rsidRDefault="001C07F6" w:rsidP="00AE7624">
      <w:pPr>
        <w:spacing w:before="15"/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1.</w:t>
      </w:r>
      <w:r w:rsidR="00055124">
        <w:rPr>
          <w:rFonts w:eastAsia="Calibri"/>
          <w:sz w:val="24"/>
          <w:szCs w:val="24"/>
          <w:lang w:val="pt-BR"/>
        </w:rPr>
        <w:t xml:space="preserve">2. A seleção do presente Edital </w:t>
      </w:r>
      <w:r w:rsidRPr="00055124">
        <w:rPr>
          <w:rFonts w:eastAsia="Calibri"/>
          <w:sz w:val="24"/>
          <w:szCs w:val="24"/>
          <w:lang w:val="pt-BR"/>
        </w:rPr>
        <w:t>compreenderá:</w:t>
      </w:r>
    </w:p>
    <w:p w:rsidR="00006A0E" w:rsidRPr="00055124" w:rsidRDefault="00006A0E" w:rsidP="00AE7624">
      <w:pPr>
        <w:spacing w:before="7" w:line="18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1.2.1. Habilita</w:t>
      </w:r>
      <w:r w:rsidR="00055124">
        <w:rPr>
          <w:rFonts w:eastAsia="Calibri"/>
          <w:sz w:val="24"/>
          <w:szCs w:val="24"/>
          <w:lang w:val="pt-BR"/>
        </w:rPr>
        <w:t>ção Jurídico-Fiscal: de caráter</w:t>
      </w:r>
      <w:r w:rsidR="00AE7624">
        <w:rPr>
          <w:rFonts w:eastAsia="Calibri"/>
          <w:sz w:val="24"/>
          <w:szCs w:val="24"/>
          <w:lang w:val="pt-BR"/>
        </w:rPr>
        <w:t xml:space="preserve"> </w:t>
      </w:r>
      <w:r w:rsidR="00055124">
        <w:rPr>
          <w:rFonts w:eastAsia="Calibri"/>
          <w:sz w:val="24"/>
          <w:szCs w:val="24"/>
          <w:lang w:val="pt-BR"/>
        </w:rPr>
        <w:t>e</w:t>
      </w:r>
      <w:r w:rsidRPr="00055124">
        <w:rPr>
          <w:rFonts w:eastAsia="Calibri"/>
          <w:sz w:val="24"/>
          <w:szCs w:val="24"/>
          <w:lang w:val="pt-BR"/>
        </w:rPr>
        <w:t>liminatório;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2379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1.2.2. Seleção Conceitual e Técnica: de caráter classificatório e eliminatório.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 xml:space="preserve">2.  </w:t>
      </w:r>
      <w:r w:rsidRPr="00055124">
        <w:rPr>
          <w:rFonts w:eastAsia="Calibri"/>
          <w:b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DO OBJETO</w:t>
      </w:r>
    </w:p>
    <w:p w:rsidR="00006A0E" w:rsidRPr="00055124" w:rsidRDefault="00006A0E" w:rsidP="00AE7624">
      <w:pPr>
        <w:spacing w:line="200" w:lineRule="exact"/>
        <w:jc w:val="both"/>
        <w:rPr>
          <w:sz w:val="24"/>
          <w:szCs w:val="24"/>
          <w:lang w:val="pt-BR"/>
        </w:rPr>
      </w:pPr>
    </w:p>
    <w:p w:rsidR="00006A0E" w:rsidRPr="00055124" w:rsidRDefault="00006A0E" w:rsidP="00AE7624">
      <w:pPr>
        <w:spacing w:before="2" w:line="22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spacing w:line="268" w:lineRule="auto"/>
        <w:ind w:right="63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2.1.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presente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Edital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Concurso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Público para seleção de Organizações da Sociedade Civil, sem fins lucrativos,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apresentem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Plano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="002D204F" w:rsidRPr="00055124">
        <w:rPr>
          <w:rFonts w:eastAsia="Calibri"/>
          <w:sz w:val="24"/>
          <w:szCs w:val="24"/>
          <w:lang w:val="pt-BR"/>
        </w:rPr>
        <w:t>de Trabalho voltado a 8 (oito</w:t>
      </w:r>
      <w:r w:rsidRPr="00055124">
        <w:rPr>
          <w:rFonts w:eastAsia="Calibri"/>
          <w:sz w:val="24"/>
          <w:szCs w:val="24"/>
          <w:lang w:val="pt-BR"/>
        </w:rPr>
        <w:t xml:space="preserve">) </w:t>
      </w:r>
      <w:r w:rsidR="002D204F" w:rsidRPr="00055124">
        <w:rPr>
          <w:rFonts w:eastAsia="Calibri"/>
          <w:sz w:val="24"/>
          <w:szCs w:val="24"/>
          <w:lang w:val="pt-BR"/>
        </w:rPr>
        <w:t>Polos onde ocorrerão as festividades voltadas ao Carnaval 2018: Pontal da Barra, Praça Moleque Namorador, Praça Lucena Maranhão, Fernão Velho, Complexo Benedito Bentes, Jacintinho, Orla de Pajuçara e Ipioca.</w:t>
      </w:r>
    </w:p>
    <w:p w:rsidR="00006A0E" w:rsidRPr="00055124" w:rsidRDefault="00006A0E" w:rsidP="00AE7624">
      <w:pPr>
        <w:spacing w:before="2" w:line="120" w:lineRule="exact"/>
        <w:jc w:val="both"/>
        <w:rPr>
          <w:sz w:val="24"/>
          <w:szCs w:val="24"/>
          <w:lang w:val="pt-BR"/>
        </w:rPr>
      </w:pPr>
    </w:p>
    <w:p w:rsidR="00006A0E" w:rsidRPr="00055124" w:rsidRDefault="00006A0E" w:rsidP="00AE7624">
      <w:pPr>
        <w:spacing w:line="20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2103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2.1.1. Os proponentes deverão se inscrever, obrigatoriamente, para concorrer.</w:t>
      </w:r>
    </w:p>
    <w:p w:rsidR="00006A0E" w:rsidRPr="00055124" w:rsidRDefault="00006A0E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2201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2.1.2. Será destinada 01 vaga para cada </w:t>
      </w:r>
      <w:r w:rsidR="00B165B2" w:rsidRPr="00055124">
        <w:rPr>
          <w:rFonts w:eastAsia="Calibri"/>
          <w:sz w:val="24"/>
          <w:szCs w:val="24"/>
          <w:lang w:val="pt-BR"/>
        </w:rPr>
        <w:t>polo</w:t>
      </w:r>
      <w:r w:rsidR="002D204F" w:rsidRPr="00055124">
        <w:rPr>
          <w:rFonts w:eastAsia="Calibri"/>
          <w:sz w:val="24"/>
          <w:szCs w:val="24"/>
          <w:lang w:val="pt-BR"/>
        </w:rPr>
        <w:t>, totalizando 8 (oito</w:t>
      </w:r>
      <w:r w:rsidRPr="00055124">
        <w:rPr>
          <w:rFonts w:eastAsia="Calibri"/>
          <w:sz w:val="24"/>
          <w:szCs w:val="24"/>
          <w:lang w:val="pt-BR"/>
        </w:rPr>
        <w:t>) vagas;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64"/>
        <w:jc w:val="both"/>
        <w:rPr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lastRenderedPageBreak/>
        <w:t>2.2.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adoção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deste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formato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visa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viabilizar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ampla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participação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agentes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culturais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 atuam em diversos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territórios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 cidade, promovendo a descentralização da gestão e das ações culturais do município.</w:t>
      </w:r>
    </w:p>
    <w:p w:rsidR="00006A0E" w:rsidRPr="00055124" w:rsidRDefault="00006A0E" w:rsidP="00AE7624">
      <w:pPr>
        <w:spacing w:line="20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spacing w:before="15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 xml:space="preserve">3.  </w:t>
      </w:r>
      <w:r w:rsidRPr="00055124">
        <w:rPr>
          <w:rFonts w:eastAsia="Calibri"/>
          <w:b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DO RECURSO FINANCEIRO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10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3.1.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As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instituições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selecionadas,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serão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contratados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para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execução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de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um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Plano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de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Trabalho, conforme quantia e valor descritos na tabela abaixo:</w:t>
      </w:r>
    </w:p>
    <w:p w:rsidR="00006A0E" w:rsidRPr="00055124" w:rsidRDefault="00006A0E" w:rsidP="00AE7624">
      <w:pPr>
        <w:spacing w:before="6" w:line="180" w:lineRule="exact"/>
        <w:jc w:val="both"/>
        <w:rPr>
          <w:sz w:val="24"/>
          <w:szCs w:val="24"/>
          <w:lang w:val="pt-BR"/>
        </w:rPr>
      </w:pPr>
    </w:p>
    <w:tbl>
      <w:tblPr>
        <w:tblW w:w="930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4"/>
        <w:gridCol w:w="2023"/>
        <w:gridCol w:w="1276"/>
        <w:gridCol w:w="2695"/>
      </w:tblGrid>
      <w:tr w:rsidR="003D5740" w:rsidRPr="00055124" w:rsidTr="00AE7624">
        <w:trPr>
          <w:trHeight w:hRule="exact" w:val="961"/>
        </w:trPr>
        <w:tc>
          <w:tcPr>
            <w:tcW w:w="3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006A0E" w:rsidRPr="00055124" w:rsidRDefault="00006A0E">
            <w:pPr>
              <w:spacing w:before="12" w:line="220" w:lineRule="exact"/>
              <w:rPr>
                <w:sz w:val="24"/>
                <w:szCs w:val="24"/>
                <w:lang w:val="pt-BR"/>
              </w:rPr>
            </w:pPr>
          </w:p>
          <w:p w:rsidR="00006A0E" w:rsidRPr="00055124" w:rsidRDefault="002D204F" w:rsidP="00AE7624">
            <w:pPr>
              <w:ind w:left="1312" w:right="283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 xml:space="preserve">POLOS 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006A0E" w:rsidRPr="00055124" w:rsidRDefault="00006A0E">
            <w:pPr>
              <w:spacing w:before="1" w:line="120" w:lineRule="exact"/>
              <w:rPr>
                <w:sz w:val="24"/>
                <w:szCs w:val="24"/>
              </w:rPr>
            </w:pPr>
          </w:p>
          <w:p w:rsidR="00006A0E" w:rsidRPr="00055124" w:rsidRDefault="001C07F6">
            <w:pPr>
              <w:ind w:left="102" w:right="124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Organizações</w:t>
            </w:r>
            <w:proofErr w:type="spellEnd"/>
          </w:p>
          <w:p w:rsidR="00006A0E" w:rsidRPr="00055124" w:rsidRDefault="001C07F6">
            <w:pPr>
              <w:spacing w:line="240" w:lineRule="exact"/>
              <w:ind w:left="375" w:right="401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b/>
                <w:position w:val="1"/>
                <w:sz w:val="24"/>
                <w:szCs w:val="24"/>
              </w:rPr>
              <w:t>Sociais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006A0E" w:rsidRPr="00055124" w:rsidRDefault="001C07F6">
            <w:pPr>
              <w:spacing w:before="97"/>
              <w:ind w:left="155" w:right="143" w:firstLine="15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006A0E" w:rsidRPr="00055124" w:rsidRDefault="001C07F6">
            <w:pPr>
              <w:spacing w:before="97"/>
              <w:ind w:left="575" w:right="539" w:firstLine="12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VALOR TOTAL POR CATEGORIA</w:t>
            </w:r>
          </w:p>
        </w:tc>
      </w:tr>
      <w:tr w:rsidR="003D5740" w:rsidRPr="00055124" w:rsidTr="00AE7624">
        <w:trPr>
          <w:trHeight w:hRule="exact" w:val="383"/>
        </w:trPr>
        <w:tc>
          <w:tcPr>
            <w:tcW w:w="3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006A0E" w:rsidRPr="00055124" w:rsidRDefault="002D204F" w:rsidP="00AE7624">
            <w:pPr>
              <w:spacing w:before="52"/>
              <w:ind w:right="1296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Pontal</w:t>
            </w:r>
            <w:proofErr w:type="spellEnd"/>
            <w:r w:rsidRPr="00055124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daBarra</w:t>
            </w:r>
            <w:proofErr w:type="spellEnd"/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006A0E" w:rsidRPr="00055124" w:rsidRDefault="001C07F6">
            <w:pPr>
              <w:spacing w:before="52"/>
              <w:ind w:left="599" w:right="626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006A0E" w:rsidRPr="00055124" w:rsidRDefault="002D204F">
            <w:pPr>
              <w:spacing w:before="52"/>
              <w:ind w:left="17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006A0E" w:rsidRPr="00055124" w:rsidRDefault="002D204F">
            <w:pPr>
              <w:spacing w:before="52"/>
              <w:ind w:left="74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</w:tr>
      <w:tr w:rsidR="003D5740" w:rsidRPr="00055124" w:rsidTr="00AE7624">
        <w:trPr>
          <w:trHeight w:hRule="exact" w:val="375"/>
        </w:trPr>
        <w:tc>
          <w:tcPr>
            <w:tcW w:w="3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AE7624">
            <w:pPr>
              <w:spacing w:before="44"/>
              <w:ind w:right="1296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Moleque</w:t>
            </w:r>
            <w:proofErr w:type="spellEnd"/>
            <w:r w:rsidRPr="00055124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Namorador</w:t>
            </w:r>
            <w:proofErr w:type="spellEnd"/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44"/>
              <w:ind w:left="599" w:right="626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17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74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</w:tr>
      <w:tr w:rsidR="003D5740" w:rsidRPr="00055124" w:rsidTr="00AE7624">
        <w:trPr>
          <w:trHeight w:hRule="exact" w:val="375"/>
        </w:trPr>
        <w:tc>
          <w:tcPr>
            <w:tcW w:w="3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AE7624">
            <w:pPr>
              <w:spacing w:before="44"/>
              <w:ind w:right="1296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Lucena</w:t>
            </w:r>
            <w:proofErr w:type="spellEnd"/>
            <w:r w:rsidRPr="00055124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Maranhão</w:t>
            </w:r>
            <w:proofErr w:type="spellEnd"/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44"/>
              <w:ind w:left="599" w:right="626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17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74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</w:tr>
      <w:tr w:rsidR="003D5740" w:rsidRPr="00055124" w:rsidTr="00AE7624">
        <w:trPr>
          <w:trHeight w:hRule="exact" w:val="375"/>
        </w:trPr>
        <w:tc>
          <w:tcPr>
            <w:tcW w:w="3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AE7624">
            <w:pPr>
              <w:spacing w:before="44"/>
              <w:ind w:right="1296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Fernão</w:t>
            </w:r>
            <w:proofErr w:type="spellEnd"/>
            <w:r w:rsidRPr="00055124">
              <w:rPr>
                <w:rFonts w:eastAsia="Calibri"/>
                <w:b/>
                <w:sz w:val="24"/>
                <w:szCs w:val="24"/>
              </w:rPr>
              <w:t xml:space="preserve"> Velho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44"/>
              <w:ind w:left="599" w:right="626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17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74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</w:tr>
      <w:tr w:rsidR="003D5740" w:rsidRPr="00055124" w:rsidTr="00AE7624">
        <w:trPr>
          <w:trHeight w:hRule="exact" w:val="375"/>
        </w:trPr>
        <w:tc>
          <w:tcPr>
            <w:tcW w:w="3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AE7624">
            <w:pPr>
              <w:spacing w:before="44"/>
              <w:ind w:right="1296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Benedito</w:t>
            </w:r>
            <w:proofErr w:type="spellEnd"/>
            <w:r w:rsidRPr="00055124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Bentes</w:t>
            </w:r>
            <w:proofErr w:type="spellEnd"/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44"/>
              <w:ind w:left="599" w:right="626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17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74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</w:tr>
      <w:tr w:rsidR="003D5740" w:rsidRPr="00055124" w:rsidTr="00AE7624">
        <w:trPr>
          <w:trHeight w:hRule="exact" w:val="375"/>
        </w:trPr>
        <w:tc>
          <w:tcPr>
            <w:tcW w:w="3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AE7624">
            <w:pPr>
              <w:spacing w:before="44"/>
              <w:ind w:right="1296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Jacintinho</w:t>
            </w:r>
            <w:proofErr w:type="spellEnd"/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44"/>
              <w:ind w:left="599" w:right="626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17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74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</w:tr>
      <w:tr w:rsidR="003D5740" w:rsidRPr="00055124" w:rsidTr="00AE7624">
        <w:trPr>
          <w:trHeight w:hRule="exact" w:val="375"/>
        </w:trPr>
        <w:tc>
          <w:tcPr>
            <w:tcW w:w="3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AE7624">
            <w:pPr>
              <w:spacing w:before="44"/>
              <w:ind w:right="1296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Ipioca</w:t>
            </w:r>
            <w:proofErr w:type="spellEnd"/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44"/>
              <w:ind w:left="599" w:right="626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17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74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</w:tr>
      <w:tr w:rsidR="003D5740" w:rsidRPr="00055124" w:rsidTr="00AE7624">
        <w:trPr>
          <w:trHeight w:hRule="exact" w:val="375"/>
        </w:trPr>
        <w:tc>
          <w:tcPr>
            <w:tcW w:w="3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44"/>
              <w:ind w:right="1508"/>
              <w:rPr>
                <w:rFonts w:eastAsia="Calibri"/>
                <w:b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 xml:space="preserve">                       Orla </w:t>
            </w: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Pajuçara</w:t>
            </w:r>
            <w:proofErr w:type="spellEnd"/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44"/>
              <w:ind w:left="599" w:right="6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17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2D204F" w:rsidRPr="00055124" w:rsidRDefault="002D204F" w:rsidP="002D204F">
            <w:pPr>
              <w:spacing w:before="52"/>
              <w:ind w:left="74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10.000,00</w:t>
            </w:r>
          </w:p>
        </w:tc>
      </w:tr>
      <w:tr w:rsidR="003D5740" w:rsidRPr="00055124" w:rsidTr="00AE7624">
        <w:trPr>
          <w:trHeight w:hRule="exact" w:val="677"/>
        </w:trPr>
        <w:tc>
          <w:tcPr>
            <w:tcW w:w="66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2D204F" w:rsidRPr="00055124" w:rsidRDefault="002D204F" w:rsidP="002D204F">
            <w:pPr>
              <w:spacing w:before="10" w:line="100" w:lineRule="exact"/>
              <w:rPr>
                <w:sz w:val="24"/>
                <w:szCs w:val="24"/>
              </w:rPr>
            </w:pPr>
          </w:p>
          <w:p w:rsidR="002D204F" w:rsidRPr="00055124" w:rsidRDefault="002D204F" w:rsidP="00AE7624">
            <w:pPr>
              <w:ind w:left="2963" w:right="1739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TOTAL</w:t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2D204F" w:rsidRPr="00055124" w:rsidRDefault="002D204F" w:rsidP="002D204F">
            <w:pPr>
              <w:spacing w:before="20" w:line="220" w:lineRule="exact"/>
              <w:rPr>
                <w:sz w:val="24"/>
                <w:szCs w:val="24"/>
              </w:rPr>
            </w:pPr>
          </w:p>
          <w:p w:rsidR="002D204F" w:rsidRPr="00055124" w:rsidRDefault="002A26F4" w:rsidP="002D204F">
            <w:pPr>
              <w:ind w:left="680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R$ 80.000,00</w:t>
            </w:r>
          </w:p>
        </w:tc>
      </w:tr>
    </w:tbl>
    <w:p w:rsidR="00006A0E" w:rsidRPr="00055124" w:rsidRDefault="00006A0E">
      <w:pPr>
        <w:spacing w:before="7" w:line="240" w:lineRule="exact"/>
        <w:rPr>
          <w:sz w:val="24"/>
          <w:szCs w:val="24"/>
        </w:rPr>
      </w:pPr>
    </w:p>
    <w:p w:rsidR="00AE7624" w:rsidRDefault="003E42A6" w:rsidP="00AE7624">
      <w:pPr>
        <w:spacing w:before="7" w:line="240" w:lineRule="exact"/>
        <w:jc w:val="both"/>
        <w:rPr>
          <w:sz w:val="24"/>
          <w:szCs w:val="24"/>
          <w:lang w:val="pt-BR"/>
        </w:rPr>
      </w:pPr>
      <w:r w:rsidRPr="00055124">
        <w:rPr>
          <w:sz w:val="24"/>
          <w:szCs w:val="24"/>
          <w:lang w:val="pt-BR"/>
        </w:rPr>
        <w:t>3.2. Os valores acima determinados foi e</w:t>
      </w:r>
      <w:r w:rsidR="003B7CC8" w:rsidRPr="00055124">
        <w:rPr>
          <w:sz w:val="24"/>
          <w:szCs w:val="24"/>
          <w:lang w:val="pt-BR"/>
        </w:rPr>
        <w:t>stiplulado em função de experiências de anos anteriores, acrescido por se tratar da exigiência de que o referido Polo funcione nos 4 (quatro) dias de Carnaval. Os valores deverão ser destinados para pagaento de cachês e custos de produção (transporte, água, lanches, etc).</w:t>
      </w:r>
    </w:p>
    <w:p w:rsidR="00AE7624" w:rsidRDefault="00AE7624" w:rsidP="00AE7624">
      <w:pPr>
        <w:spacing w:before="7" w:line="240" w:lineRule="exact"/>
        <w:jc w:val="both"/>
        <w:rPr>
          <w:sz w:val="24"/>
          <w:szCs w:val="24"/>
          <w:lang w:val="pt-BR"/>
        </w:rPr>
      </w:pPr>
    </w:p>
    <w:p w:rsidR="003B7CC8" w:rsidRDefault="003B7CC8" w:rsidP="00AE7624">
      <w:pPr>
        <w:spacing w:before="7" w:line="240" w:lineRule="exact"/>
        <w:jc w:val="both"/>
        <w:rPr>
          <w:sz w:val="24"/>
          <w:szCs w:val="24"/>
          <w:lang w:val="pt-BR"/>
        </w:rPr>
      </w:pPr>
      <w:r w:rsidRPr="00055124">
        <w:rPr>
          <w:sz w:val="24"/>
          <w:szCs w:val="24"/>
          <w:lang w:val="pt-BR"/>
        </w:rPr>
        <w:t>3.3. Ficam assegurados aos Polos a estrutura necessária para realização da programaç</w:t>
      </w:r>
      <w:r w:rsidR="00053776" w:rsidRPr="00055124">
        <w:rPr>
          <w:sz w:val="24"/>
          <w:szCs w:val="24"/>
          <w:lang w:val="pt-BR"/>
        </w:rPr>
        <w:t>ão musical (palco, som, iluminação, banheiros químicos).</w:t>
      </w:r>
    </w:p>
    <w:p w:rsidR="00055124" w:rsidRPr="00055124" w:rsidRDefault="00055124" w:rsidP="00AE7624">
      <w:pPr>
        <w:spacing w:before="7" w:line="24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spacing w:before="15"/>
        <w:ind w:right="4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 xml:space="preserve">4.  </w:t>
      </w:r>
      <w:r w:rsidRPr="00055124">
        <w:rPr>
          <w:rFonts w:eastAsia="Calibri"/>
          <w:b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DOS CONCEITOS E DEFINIÇÕES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4.1</w:t>
      </w:r>
      <w:r w:rsidRPr="00055124">
        <w:rPr>
          <w:rFonts w:eastAsia="Calibri"/>
          <w:spacing w:val="32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Neste Edital, compreende-se como: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055124" w:rsidP="00AE7624">
      <w:pPr>
        <w:ind w:right="100" w:hanging="360"/>
        <w:jc w:val="both"/>
        <w:rPr>
          <w:rFonts w:eastAsia="Calibri"/>
          <w:sz w:val="24"/>
          <w:szCs w:val="24"/>
          <w:lang w:val="pt-BR"/>
        </w:rPr>
      </w:pPr>
      <w:r>
        <w:rPr>
          <w:rFonts w:eastAsia="Calibri"/>
          <w:b/>
          <w:sz w:val="24"/>
          <w:szCs w:val="24"/>
          <w:lang w:val="pt-BR"/>
        </w:rPr>
        <w:t xml:space="preserve">                 </w:t>
      </w:r>
      <w:r w:rsidR="002A26F4" w:rsidRPr="00055124">
        <w:rPr>
          <w:rFonts w:eastAsia="Calibri"/>
          <w:b/>
          <w:sz w:val="24"/>
          <w:szCs w:val="24"/>
          <w:lang w:val="pt-BR"/>
        </w:rPr>
        <w:t xml:space="preserve">Polos de Carnaval – </w:t>
      </w:r>
      <w:r w:rsidR="002A26F4" w:rsidRPr="00055124">
        <w:rPr>
          <w:rFonts w:eastAsia="Calibri"/>
          <w:sz w:val="24"/>
          <w:szCs w:val="24"/>
          <w:lang w:val="pt-BR"/>
        </w:rPr>
        <w:t>A partir de experiências em anos anteriores, a definição do modelo de Polos para realização do Carnaval em Maceió, busca atingir dois objetivos: descentralizar a ações, proporcionando uma efetiva participação da comunidade, e por outro lado, otimizar o uso de recursos, incentivando a partiripação de grupos musiacis das próprias comunidades. A definição dos locais de realização que constam nesta Chamada Pública, leva em conta a história e o reconhecimento público e notório dos mesmos. Qualquer pesquisa observará que locais como Praça Moleque Namorador, Praça Lucena Maranhão, e bairrros como Pontal da Barra, Fernão Velho, Praia da Pajuçara e Ipioca estão associados a realização de festas populares, notadamente o Carnaval, ao longo da história da cidade de Maceió. A escolha dos bairros do Jacintinho e Benedito Bentes de justificam pelo número de moradores residentes, pela capacidade de serem referências para outros bairros circunvizinhos.</w:t>
      </w:r>
    </w:p>
    <w:p w:rsidR="00B165B2" w:rsidRPr="00055124" w:rsidRDefault="00B165B2" w:rsidP="002A26F4">
      <w:pPr>
        <w:ind w:left="1088" w:right="100" w:hanging="360"/>
        <w:jc w:val="both"/>
        <w:rPr>
          <w:rFonts w:eastAsia="Calibri"/>
          <w:sz w:val="24"/>
          <w:szCs w:val="24"/>
          <w:lang w:val="pt-BR"/>
        </w:rPr>
      </w:pPr>
    </w:p>
    <w:p w:rsidR="00B165B2" w:rsidRPr="00055124" w:rsidRDefault="00B165B2" w:rsidP="00AE7624">
      <w:pPr>
        <w:ind w:right="100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lastRenderedPageBreak/>
        <w:t xml:space="preserve">Obs.: </w:t>
      </w:r>
      <w:r w:rsidRPr="00055124">
        <w:rPr>
          <w:rFonts w:eastAsia="Calibri"/>
          <w:sz w:val="24"/>
          <w:szCs w:val="24"/>
          <w:lang w:val="pt-BR"/>
        </w:rPr>
        <w:t>A proposta para o Polo da Praia de Pajuçara será voltado para produção e contratação de grupos voltados para a Cultura Afro-brasilera.</w:t>
      </w:r>
    </w:p>
    <w:p w:rsidR="00006A0E" w:rsidRPr="00055124" w:rsidRDefault="00006A0E" w:rsidP="00AE7624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55124" w:rsidRDefault="001C07F6" w:rsidP="00AE7624">
      <w:pPr>
        <w:ind w:right="100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4.2.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FMAC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não se responsabiliza pela obtenção das licenças necessárias para a perfeita realização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apresentações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ou atividades que tratam este edital, em especial aos direitos autorais das obras apresentadas.</w:t>
      </w:r>
    </w:p>
    <w:p w:rsidR="00006A0E" w:rsidRPr="00055124" w:rsidRDefault="00006A0E" w:rsidP="00AE7624">
      <w:pPr>
        <w:ind w:right="100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spacing w:before="15"/>
        <w:ind w:right="61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4.3.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FMAC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responsabiliza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por qualquer despesa com deslocamento ou alimentação, quando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necessário,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para o cumprimento das obrigações dos selecionados. Toda a responsabilidade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é exclusivamente dos respectivos proponentes de projetos aprovados neste Edital.</w:t>
      </w:r>
    </w:p>
    <w:p w:rsidR="00006A0E" w:rsidRPr="00055124" w:rsidRDefault="00006A0E" w:rsidP="00AE7624">
      <w:pPr>
        <w:spacing w:line="200" w:lineRule="exact"/>
        <w:jc w:val="both"/>
        <w:rPr>
          <w:sz w:val="24"/>
          <w:szCs w:val="24"/>
          <w:lang w:val="pt-BR"/>
        </w:rPr>
      </w:pPr>
    </w:p>
    <w:p w:rsidR="00006A0E" w:rsidRPr="00055124" w:rsidRDefault="00006A0E" w:rsidP="00AE7624">
      <w:pPr>
        <w:spacing w:before="11" w:line="20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44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 xml:space="preserve">5.  </w:t>
      </w:r>
      <w:r w:rsidRPr="00055124">
        <w:rPr>
          <w:rFonts w:eastAsia="Calibri"/>
          <w:b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DOS PROPONENTES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64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5.1.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Estarão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habilitados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participar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 processo de seleção, que trata o presente Edital, os proponentes:</w:t>
      </w:r>
    </w:p>
    <w:p w:rsidR="00006A0E" w:rsidRPr="00055124" w:rsidRDefault="00006A0E" w:rsidP="00AE7624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6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a)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Pessoa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Jurídica: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Organizações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Sociedade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Civil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sem fins lucrativos, dotada de natureza cultural,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produção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musical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e/ou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produção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eventos,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 exerçam atividades culturais no município de Maceió e que esteja adimplente com as obrigações fiscais.</w:t>
      </w:r>
    </w:p>
    <w:p w:rsidR="00006A0E" w:rsidRPr="00055124" w:rsidRDefault="00006A0E" w:rsidP="00AE7624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64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5.2.  O  descumprimento  de  quaisquer  destas  condições  implicará  na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desclassificação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 projeto em qualquer fase do processo seletivo.</w:t>
      </w:r>
    </w:p>
    <w:p w:rsidR="00006A0E" w:rsidRPr="00055124" w:rsidRDefault="00006A0E" w:rsidP="00AE7624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44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 xml:space="preserve">6.  </w:t>
      </w:r>
      <w:r w:rsidRPr="00055124">
        <w:rPr>
          <w:rFonts w:eastAsia="Calibri"/>
          <w:b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DOS IMPEDIMENTOS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44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6.1. É vedada a participação neste Edital de: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61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6.1.1.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Membros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Comissão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Seleção,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bem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seus cônjuges, ascendentes, descendentes em qualquer grau, além de seus sócios comerciais;</w:t>
      </w:r>
    </w:p>
    <w:p w:rsidR="00006A0E" w:rsidRPr="00055124" w:rsidRDefault="00006A0E" w:rsidP="00AE7624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44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6.1.2. Proposta de pessoa física;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6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6.1.3.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Proposta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pessoa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jurídica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 tenha como membro de sua diretoria, funcionário público,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funcionário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terceirizado, cargos comissionados ou estagiários da FUNDAÇÃO MUNICIPAL DE AÇÃO CULTURAL – FMAC;</w:t>
      </w:r>
    </w:p>
    <w:p w:rsidR="00006A0E" w:rsidRPr="00055124" w:rsidRDefault="00006A0E" w:rsidP="00AE7624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61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6.1.4. Proponentes que estejam em situação de pendência, inadimplência, ausência de prestação de contas em contratos e/ou convênios celebrados com a esfera Municipal.</w:t>
      </w:r>
      <w:r w:rsidR="00490DE1" w:rsidRPr="00055124">
        <w:rPr>
          <w:rFonts w:eastAsia="Calibri"/>
          <w:sz w:val="24"/>
          <w:szCs w:val="24"/>
          <w:lang w:val="pt-BR"/>
        </w:rPr>
        <w:t>.1.5</w:t>
      </w:r>
    </w:p>
    <w:p w:rsidR="00490DE1" w:rsidRPr="00055124" w:rsidRDefault="00490DE1" w:rsidP="00AE7624">
      <w:pPr>
        <w:ind w:right="61"/>
        <w:jc w:val="both"/>
        <w:rPr>
          <w:rFonts w:eastAsia="Calibri"/>
          <w:sz w:val="24"/>
          <w:szCs w:val="24"/>
          <w:lang w:val="pt-BR"/>
        </w:rPr>
      </w:pPr>
    </w:p>
    <w:p w:rsidR="00490DE1" w:rsidRPr="00055124" w:rsidRDefault="00490DE1" w:rsidP="00AE7624">
      <w:pPr>
        <w:ind w:right="61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6.1.5 Pessoas Juridicas com fins lucrativos e/ou MEI – Micro Empreendedor Individual. </w:t>
      </w:r>
    </w:p>
    <w:p w:rsidR="00006A0E" w:rsidRPr="00055124" w:rsidRDefault="00006A0E" w:rsidP="00AE7624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44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 xml:space="preserve">7.  </w:t>
      </w:r>
      <w:r w:rsidRPr="00055124">
        <w:rPr>
          <w:rFonts w:eastAsia="Calibri"/>
          <w:b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DA INSCRIÇÃO</w:t>
      </w:r>
    </w:p>
    <w:p w:rsidR="00006A0E" w:rsidRPr="00055124" w:rsidRDefault="00006A0E" w:rsidP="00AE7624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71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7.1.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inscrição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proposta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será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realizada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FMAC,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setor de Políticas Culturais, 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envelopes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lacrados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(ENVELOPE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ENVELOPE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B),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="005E14A7">
        <w:rPr>
          <w:rFonts w:eastAsia="Calibri"/>
          <w:sz w:val="24"/>
          <w:szCs w:val="24"/>
          <w:lang w:val="pt-BR"/>
        </w:rPr>
        <w:t>27</w:t>
      </w:r>
      <w:r w:rsidR="003D5740" w:rsidRPr="00055124">
        <w:rPr>
          <w:rFonts w:eastAsia="Calibri"/>
          <w:sz w:val="24"/>
          <w:szCs w:val="24"/>
          <w:lang w:val="pt-BR"/>
        </w:rPr>
        <w:t xml:space="preserve"> de novembro a 15</w:t>
      </w:r>
      <w:r w:rsidR="003E42A6" w:rsidRPr="00055124">
        <w:rPr>
          <w:rFonts w:eastAsia="Calibri"/>
          <w:sz w:val="24"/>
          <w:szCs w:val="24"/>
          <w:lang w:val="pt-BR"/>
        </w:rPr>
        <w:t xml:space="preserve"> de dezembro  de 2017</w:t>
      </w:r>
      <w:r w:rsidRPr="00055124">
        <w:rPr>
          <w:rFonts w:eastAsia="Calibri"/>
          <w:sz w:val="24"/>
          <w:szCs w:val="24"/>
          <w:lang w:val="pt-BR"/>
        </w:rPr>
        <w:t>, de segunda a sexta-feira, no horário de 8hs às 14hs.</w:t>
      </w:r>
    </w:p>
    <w:p w:rsidR="00006A0E" w:rsidRPr="00055124" w:rsidRDefault="00006A0E" w:rsidP="00AE7624">
      <w:pPr>
        <w:spacing w:before="12" w:line="260" w:lineRule="exact"/>
        <w:rPr>
          <w:sz w:val="24"/>
          <w:szCs w:val="24"/>
          <w:lang w:val="pt-BR"/>
        </w:rPr>
      </w:pPr>
    </w:p>
    <w:p w:rsidR="00AE7624" w:rsidRDefault="00AE7624" w:rsidP="00AE7624">
      <w:pPr>
        <w:spacing w:line="260" w:lineRule="exact"/>
        <w:ind w:right="-98"/>
        <w:jc w:val="both"/>
        <w:rPr>
          <w:rFonts w:eastAsia="Calibri"/>
          <w:sz w:val="24"/>
          <w:szCs w:val="24"/>
          <w:lang w:val="pt-BR"/>
        </w:rPr>
      </w:pPr>
    </w:p>
    <w:p w:rsidR="00006A0E" w:rsidRPr="00055124" w:rsidRDefault="001C07F6" w:rsidP="00AE7624">
      <w:pPr>
        <w:spacing w:line="260" w:lineRule="exact"/>
        <w:ind w:right="-98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lastRenderedPageBreak/>
        <w:t>8.2. Nos envelopes A e B deverão constar os seguintes dizeres:</w:t>
      </w:r>
    </w:p>
    <w:p w:rsidR="00006A0E" w:rsidRPr="00055124" w:rsidRDefault="00006A0E" w:rsidP="00AE7624">
      <w:pPr>
        <w:spacing w:before="15" w:line="260" w:lineRule="exact"/>
        <w:rPr>
          <w:sz w:val="24"/>
          <w:szCs w:val="24"/>
          <w:lang w:val="pt-BR"/>
        </w:rPr>
      </w:pPr>
    </w:p>
    <w:p w:rsidR="009A720A" w:rsidRDefault="009A720A">
      <w:pPr>
        <w:spacing w:before="15"/>
        <w:ind w:left="117"/>
        <w:rPr>
          <w:rFonts w:eastAsia="Calibri"/>
          <w:b/>
          <w:sz w:val="24"/>
          <w:szCs w:val="24"/>
          <w:lang w:val="pt-BR"/>
        </w:rPr>
      </w:pPr>
    </w:p>
    <w:p w:rsidR="009A720A" w:rsidRDefault="009A720A">
      <w:pPr>
        <w:spacing w:before="15"/>
        <w:ind w:left="117"/>
        <w:rPr>
          <w:rFonts w:eastAsia="Calibri"/>
          <w:b/>
          <w:sz w:val="24"/>
          <w:szCs w:val="24"/>
          <w:lang w:val="pt-BR"/>
        </w:rPr>
      </w:pPr>
    </w:p>
    <w:p w:rsidR="00006A0E" w:rsidRPr="00055124" w:rsidRDefault="005E14A7">
      <w:pPr>
        <w:spacing w:before="15"/>
        <w:ind w:left="117"/>
        <w:rPr>
          <w:rFonts w:eastAsia="Calibri"/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1655445</wp:posOffset>
                </wp:positionV>
                <wp:extent cx="6006465" cy="1125855"/>
                <wp:effectExtent l="3810" t="762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6465" cy="1125855"/>
                          <a:chOff x="1478" y="13308"/>
                          <a:chExt cx="9250" cy="159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86" y="13324"/>
                            <a:ext cx="9233" cy="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9233"/>
                              <a:gd name="T2" fmla="+- 0 10719 1486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86" y="14885"/>
                            <a:ext cx="9233" cy="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9233"/>
                              <a:gd name="T2" fmla="+- 0 10719 1486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494" y="13316"/>
                            <a:ext cx="0" cy="1576"/>
                          </a:xfrm>
                          <a:custGeom>
                            <a:avLst/>
                            <a:gdLst>
                              <a:gd name="T0" fmla="+- 0 14892 13316"/>
                              <a:gd name="T1" fmla="*/ 14892 h 1576"/>
                              <a:gd name="T2" fmla="+- 0 13316 13316"/>
                              <a:gd name="T3" fmla="*/ 13316 h 1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6">
                                <a:moveTo>
                                  <a:pt x="0" y="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711" y="13316"/>
                            <a:ext cx="0" cy="1576"/>
                          </a:xfrm>
                          <a:custGeom>
                            <a:avLst/>
                            <a:gdLst>
                              <a:gd name="T0" fmla="+- 0 14892 13316"/>
                              <a:gd name="T1" fmla="*/ 14892 h 1576"/>
                              <a:gd name="T2" fmla="+- 0 13316 13316"/>
                              <a:gd name="T3" fmla="*/ 13316 h 1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6">
                                <a:moveTo>
                                  <a:pt x="0" y="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33CF0" id="Group 11" o:spid="_x0000_s1026" style="position:absolute;margin-left:55.8pt;margin-top:130.35pt;width:472.95pt;height:88.65pt;z-index:-251657728;mso-position-horizontal-relative:page;mso-position-vertical-relative:page" coordorigin="1478,13308" coordsize="9250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">
                <v:shape id="Freeform 15" o:spid="_x0000_s1027" style="position:absolute;left:1486;top:13324;width:9233;height:0;visibility:visible;mso-wrap-style:square;v-text-anchor:top" coordsize="9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" path="m,l9233,e" filled="f" strokeweight=".30008mm">
                  <v:path arrowok="t" o:connecttype="custom" o:connectlocs="0,0;9233,0" o:connectangles="0,0"/>
                </v:shape>
                <v:shape id="Freeform 14" o:spid="_x0000_s1028" style="position:absolute;left:1486;top:14885;width:9233;height:0;visibility:visible;mso-wrap-style:square;v-text-anchor:top" coordsize="9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" path="m,l9233,e" filled="f" strokeweight=".30008mm">
                  <v:path arrowok="t" o:connecttype="custom" o:connectlocs="0,0;9233,0" o:connectangles="0,0"/>
                </v:shape>
                <v:shape id="Freeform 13" o:spid="_x0000_s1029" style="position:absolute;left:1494;top:13316;width:0;height:1576;visibility:visible;mso-wrap-style:square;v-text-anchor:top" coordsize="0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" path="m,1576l,e" filled="f" strokeweight=".30008mm">
                  <v:path arrowok="t" o:connecttype="custom" o:connectlocs="0,14892;0,13316" o:connectangles="0,0"/>
                </v:shape>
                <v:shape id="Freeform 12" o:spid="_x0000_s1030" style="position:absolute;left:10711;top:13316;width:0;height:1576;visibility:visible;mso-wrap-style:square;v-text-anchor:top" coordsize="0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" path="m,1576l,e" filled="f" strokeweight=".30008mm">
                  <v:path arrowok="t" o:connecttype="custom" o:connectlocs="0,14892;0,13316" o:connectangles="0,0"/>
                </v:shape>
                <w10:wrap anchorx="page" anchory="page"/>
              </v:group>
            </w:pict>
          </mc:Fallback>
        </mc:AlternateContent>
      </w:r>
      <w:r w:rsidR="001C07F6" w:rsidRPr="00055124">
        <w:rPr>
          <w:rFonts w:eastAsia="Calibri"/>
          <w:b/>
          <w:sz w:val="24"/>
          <w:szCs w:val="24"/>
          <w:lang w:val="pt-BR"/>
        </w:rPr>
        <w:t>DESTINATÁRIO:</w:t>
      </w:r>
    </w:p>
    <w:p w:rsidR="00006A0E" w:rsidRPr="00055124" w:rsidRDefault="001C07F6">
      <w:pPr>
        <w:spacing w:before="1"/>
        <w:ind w:left="117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FUNDAÇÃO MUNICIPAL DE AÇÃO CULTURAL - FMAC</w:t>
      </w:r>
    </w:p>
    <w:p w:rsidR="002A26F4" w:rsidRPr="00055124" w:rsidRDefault="001C07F6">
      <w:pPr>
        <w:spacing w:before="1"/>
        <w:ind w:left="117" w:right="602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EDITAL DE CONC</w:t>
      </w:r>
      <w:r w:rsidR="002A26F4" w:rsidRPr="00055124">
        <w:rPr>
          <w:rFonts w:eastAsia="Calibri"/>
          <w:sz w:val="24"/>
          <w:szCs w:val="24"/>
          <w:lang w:val="pt-BR"/>
        </w:rPr>
        <w:t>URSO PARA SELEÇÃO PARA OS POLOS DE CARNAVAL 2018</w:t>
      </w:r>
    </w:p>
    <w:p w:rsidR="00006A0E" w:rsidRPr="00055124" w:rsidRDefault="001C07F6">
      <w:pPr>
        <w:spacing w:before="1"/>
        <w:ind w:left="117" w:right="602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. AV. DA PAZ, Nº 900 – JARAGUÁ.</w:t>
      </w:r>
    </w:p>
    <w:p w:rsidR="009A720A" w:rsidRDefault="001C07F6">
      <w:pPr>
        <w:ind w:left="117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CEP: 57022-050 – MACEIÓ - ALAGOAS</w:t>
      </w:r>
    </w:p>
    <w:p w:rsidR="009A720A" w:rsidRPr="009A720A" w:rsidRDefault="009A720A" w:rsidP="009A720A">
      <w:pPr>
        <w:rPr>
          <w:rFonts w:eastAsia="Calibri"/>
          <w:sz w:val="24"/>
          <w:szCs w:val="24"/>
          <w:lang w:val="pt-BR"/>
        </w:rPr>
      </w:pPr>
    </w:p>
    <w:p w:rsidR="009A720A" w:rsidRPr="009A720A" w:rsidRDefault="009A720A" w:rsidP="009A720A">
      <w:pPr>
        <w:rPr>
          <w:rFonts w:eastAsia="Calibri"/>
          <w:sz w:val="24"/>
          <w:szCs w:val="24"/>
          <w:lang w:val="pt-BR"/>
        </w:rPr>
      </w:pPr>
    </w:p>
    <w:p w:rsidR="009A720A" w:rsidRPr="009A720A" w:rsidRDefault="005E14A7" w:rsidP="009A720A">
      <w:pPr>
        <w:rPr>
          <w:rFonts w:eastAsia="Calibri"/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3162300</wp:posOffset>
                </wp:positionV>
                <wp:extent cx="6006465" cy="2846705"/>
                <wp:effectExtent l="3810" t="9525" r="0" b="12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6465" cy="2846705"/>
                          <a:chOff x="1478" y="1688"/>
                          <a:chExt cx="9250" cy="4521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486" y="5907"/>
                            <a:ext cx="9233" cy="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9233"/>
                              <a:gd name="T2" fmla="+- 0 10719 1486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486" y="6193"/>
                            <a:ext cx="9233" cy="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9233"/>
                              <a:gd name="T2" fmla="+- 0 10719 1486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94" y="5900"/>
                            <a:ext cx="0" cy="300"/>
                          </a:xfrm>
                          <a:custGeom>
                            <a:avLst/>
                            <a:gdLst>
                              <a:gd name="T0" fmla="+- 0 6200 5900"/>
                              <a:gd name="T1" fmla="*/ 6200 h 300"/>
                              <a:gd name="T2" fmla="+- 0 5900 5900"/>
                              <a:gd name="T3" fmla="*/ 5900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711" y="5900"/>
                            <a:ext cx="0" cy="300"/>
                          </a:xfrm>
                          <a:custGeom>
                            <a:avLst/>
                            <a:gdLst>
                              <a:gd name="T0" fmla="+- 0 6200 5900"/>
                              <a:gd name="T1" fmla="*/ 6200 h 300"/>
                              <a:gd name="T2" fmla="+- 0 5900 5900"/>
                              <a:gd name="T3" fmla="*/ 5900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486" y="5907"/>
                            <a:ext cx="9233" cy="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9233"/>
                              <a:gd name="T2" fmla="+- 0 10719 1486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86" y="1704"/>
                            <a:ext cx="9233" cy="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9233"/>
                              <a:gd name="T2" fmla="+- 0 10719 1486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494" y="1696"/>
                            <a:ext cx="0" cy="4219"/>
                          </a:xfrm>
                          <a:custGeom>
                            <a:avLst/>
                            <a:gdLst>
                              <a:gd name="T0" fmla="+- 0 5915 1696"/>
                              <a:gd name="T1" fmla="*/ 5915 h 4219"/>
                              <a:gd name="T2" fmla="+- 0 1696 1696"/>
                              <a:gd name="T3" fmla="*/ 1696 h 4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19">
                                <a:moveTo>
                                  <a:pt x="0" y="4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711" y="1696"/>
                            <a:ext cx="0" cy="4219"/>
                          </a:xfrm>
                          <a:custGeom>
                            <a:avLst/>
                            <a:gdLst>
                              <a:gd name="T0" fmla="+- 0 5915 1696"/>
                              <a:gd name="T1" fmla="*/ 5915 h 4219"/>
                              <a:gd name="T2" fmla="+- 0 1696 1696"/>
                              <a:gd name="T3" fmla="*/ 1696 h 4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19">
                                <a:moveTo>
                                  <a:pt x="0" y="4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FE5D9" id="Group 2" o:spid="_x0000_s1026" style="position:absolute;margin-left:55.8pt;margin-top:249pt;width:472.95pt;height:224.15pt;z-index:-251656704;mso-position-horizontal-relative:page;mso-position-vertical-relative:page" coordorigin="1478,1688" coordsize="92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">
                <v:shape id="Freeform 10" o:spid="_x0000_s1027" style="position:absolute;left:1486;top:5907;width:9233;height:0;visibility:visible;mso-wrap-style:square;v-text-anchor:top" coordsize="9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" path="m,l9233,e" filled="f" strokeweight=".30008mm">
                  <v:path arrowok="t" o:connecttype="custom" o:connectlocs="0,0;9233,0" o:connectangles="0,0"/>
                </v:shape>
                <v:shape id="Freeform 9" o:spid="_x0000_s1028" style="position:absolute;left:1486;top:6193;width:9233;height:0;visibility:visible;mso-wrap-style:square;v-text-anchor:top" coordsize="9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" path="m,l9233,e" filled="f" strokeweight=".30008mm">
                  <v:path arrowok="t" o:connecttype="custom" o:connectlocs="0,0;9233,0" o:connectangles="0,0"/>
                </v:shape>
                <v:shape id="Freeform 8" o:spid="_x0000_s1029" style="position:absolute;left:1494;top:590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" path="m,300l,e" filled="f" strokeweight=".30008mm">
                  <v:path arrowok="t" o:connecttype="custom" o:connectlocs="0,6200;0,5900" o:connectangles="0,0"/>
                </v:shape>
                <v:shape id="Freeform 7" o:spid="_x0000_s1030" style="position:absolute;left:10711;top:590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" path="m,300l,e" filled="f" strokeweight=".30008mm">
                  <v:path arrowok="t" o:connecttype="custom" o:connectlocs="0,6200;0,5900" o:connectangles="0,0"/>
                </v:shape>
                <v:shape id="Freeform 6" o:spid="_x0000_s1031" style="position:absolute;left:1486;top:5907;width:9233;height:0;visibility:visible;mso-wrap-style:square;v-text-anchor:top" coordsize="9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" path="m,l9233,e" filled="f" strokeweight=".30008mm">
                  <v:path arrowok="t" o:connecttype="custom" o:connectlocs="0,0;9233,0" o:connectangles="0,0"/>
                </v:shape>
                <v:shape id="Freeform 5" o:spid="_x0000_s1032" style="position:absolute;left:1486;top:1704;width:9233;height:0;visibility:visible;mso-wrap-style:square;v-text-anchor:top" coordsize="9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" path="m,l9233,e" filled="f" strokeweight=".30008mm">
                  <v:path arrowok="t" o:connecttype="custom" o:connectlocs="0,0;9233,0" o:connectangles="0,0"/>
                </v:shape>
                <v:shape id="Freeform 4" o:spid="_x0000_s1033" style="position:absolute;left:1494;top:1696;width:0;height:4219;visibility:visible;mso-wrap-style:square;v-text-anchor:top" coordsize="0,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" path="m,4219l,e" filled="f" strokeweight=".30008mm">
                  <v:path arrowok="t" o:connecttype="custom" o:connectlocs="0,5915;0,1696" o:connectangles="0,0"/>
                </v:shape>
                <v:shape id="Freeform 3" o:spid="_x0000_s1034" style="position:absolute;left:10711;top:1696;width:0;height:4219;visibility:visible;mso-wrap-style:square;v-text-anchor:top" coordsize="0,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" path="m,4219l,e" filled="f" strokeweight=".30008mm">
                  <v:path arrowok="t" o:connecttype="custom" o:connectlocs="0,5915;0,1696" o:connectangles="0,0"/>
                </v:shape>
                <w10:wrap anchorx="page" anchory="page"/>
              </v:group>
            </w:pict>
          </mc:Fallback>
        </mc:AlternateContent>
      </w:r>
    </w:p>
    <w:p w:rsidR="009A720A" w:rsidRPr="009A720A" w:rsidRDefault="009A720A" w:rsidP="009A720A">
      <w:pPr>
        <w:rPr>
          <w:rFonts w:eastAsia="Calibri"/>
          <w:sz w:val="24"/>
          <w:szCs w:val="24"/>
          <w:lang w:val="pt-BR"/>
        </w:rPr>
      </w:pPr>
    </w:p>
    <w:p w:rsidR="00006A0E" w:rsidRPr="00055124" w:rsidRDefault="009A720A" w:rsidP="002A26F4">
      <w:pPr>
        <w:spacing w:before="15"/>
        <w:ind w:left="117"/>
        <w:rPr>
          <w:rFonts w:eastAsia="Calibri"/>
          <w:b/>
          <w:sz w:val="24"/>
          <w:szCs w:val="24"/>
          <w:lang w:val="pt-BR"/>
        </w:rPr>
      </w:pPr>
      <w:r>
        <w:rPr>
          <w:rFonts w:eastAsia="Calibri"/>
          <w:b/>
          <w:sz w:val="24"/>
          <w:szCs w:val="24"/>
          <w:lang w:val="pt-BR"/>
        </w:rPr>
        <w:t>P</w:t>
      </w:r>
      <w:r w:rsidR="002A26F4" w:rsidRPr="00055124">
        <w:rPr>
          <w:rFonts w:eastAsia="Calibri"/>
          <w:b/>
          <w:sz w:val="24"/>
          <w:szCs w:val="24"/>
          <w:lang w:val="pt-BR"/>
        </w:rPr>
        <w:t xml:space="preserve">olo </w:t>
      </w:r>
      <w:r w:rsidR="001C07F6" w:rsidRPr="00055124">
        <w:rPr>
          <w:rFonts w:eastAsia="Calibri"/>
          <w:b/>
          <w:sz w:val="24"/>
          <w:szCs w:val="24"/>
          <w:lang w:val="pt-BR"/>
        </w:rPr>
        <w:t xml:space="preserve"> :</w:t>
      </w:r>
      <w:r w:rsidR="002A26F4" w:rsidRPr="00055124">
        <w:rPr>
          <w:rFonts w:eastAsia="Calibri"/>
          <w:b/>
          <w:sz w:val="24"/>
          <w:szCs w:val="24"/>
          <w:lang w:val="pt-BR"/>
        </w:rPr>
        <w:tab/>
        <w:t>(   ) Pontal da Barra</w:t>
      </w:r>
    </w:p>
    <w:p w:rsidR="002A26F4" w:rsidRPr="00055124" w:rsidRDefault="002A26F4" w:rsidP="002A26F4">
      <w:pPr>
        <w:spacing w:before="15"/>
        <w:ind w:left="117"/>
        <w:rPr>
          <w:rFonts w:eastAsia="Calibri"/>
          <w:sz w:val="24"/>
          <w:szCs w:val="24"/>
          <w:lang w:val="pt-BR"/>
        </w:rPr>
      </w:pPr>
    </w:p>
    <w:p w:rsidR="002A26F4" w:rsidRPr="00055124" w:rsidRDefault="002A26F4" w:rsidP="009A720A">
      <w:pPr>
        <w:spacing w:line="415" w:lineRule="auto"/>
        <w:ind w:left="1411" w:right="5167"/>
        <w:rPr>
          <w:rFonts w:eastAsia="Calibri"/>
          <w:b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(   )Moleque Namorador</w:t>
      </w:r>
    </w:p>
    <w:p w:rsidR="00006A0E" w:rsidRPr="00055124" w:rsidRDefault="002A26F4" w:rsidP="009A720A">
      <w:pPr>
        <w:spacing w:line="415" w:lineRule="auto"/>
        <w:ind w:left="1411" w:right="4175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(   ) Lucena Maranhão</w:t>
      </w:r>
    </w:p>
    <w:p w:rsidR="00B165B2" w:rsidRPr="00055124" w:rsidRDefault="002A26F4">
      <w:pPr>
        <w:spacing w:line="415" w:lineRule="auto"/>
        <w:ind w:left="1411" w:right="5794"/>
        <w:rPr>
          <w:rFonts w:eastAsia="Calibri"/>
          <w:b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 xml:space="preserve">(   ) </w:t>
      </w:r>
      <w:r w:rsidR="00B165B2" w:rsidRPr="00055124">
        <w:rPr>
          <w:rFonts w:eastAsia="Calibri"/>
          <w:b/>
          <w:sz w:val="24"/>
          <w:szCs w:val="24"/>
          <w:lang w:val="pt-BR"/>
        </w:rPr>
        <w:t>Fernão Velho</w:t>
      </w:r>
    </w:p>
    <w:p w:rsidR="00006A0E" w:rsidRPr="00055124" w:rsidRDefault="00B165B2">
      <w:pPr>
        <w:spacing w:line="415" w:lineRule="auto"/>
        <w:ind w:left="1411" w:right="5794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(   ) Benedito Bentes</w:t>
      </w:r>
    </w:p>
    <w:p w:rsidR="009A720A" w:rsidRDefault="00B165B2" w:rsidP="009A720A">
      <w:pPr>
        <w:spacing w:line="415" w:lineRule="auto"/>
        <w:ind w:left="1410" w:right="5451"/>
        <w:rPr>
          <w:rFonts w:eastAsia="Calibri"/>
          <w:b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(   ) Jacintinho</w:t>
      </w:r>
      <w:r w:rsidR="00D77DF0" w:rsidRPr="00055124">
        <w:rPr>
          <w:rFonts w:eastAsia="Calibri"/>
          <w:b/>
          <w:sz w:val="24"/>
          <w:szCs w:val="24"/>
          <w:lang w:val="pt-BR"/>
        </w:rPr>
        <w:t xml:space="preserve">   </w:t>
      </w:r>
    </w:p>
    <w:p w:rsidR="00006A0E" w:rsidRPr="00055124" w:rsidRDefault="009A720A" w:rsidP="009A720A">
      <w:pPr>
        <w:spacing w:line="415" w:lineRule="auto"/>
        <w:ind w:left="1410" w:right="5451"/>
        <w:rPr>
          <w:rFonts w:eastAsia="Calibri"/>
          <w:b/>
          <w:sz w:val="24"/>
          <w:szCs w:val="24"/>
          <w:lang w:val="pt-BR"/>
        </w:rPr>
      </w:pPr>
      <w:r>
        <w:rPr>
          <w:rFonts w:eastAsia="Calibri"/>
          <w:b/>
          <w:sz w:val="24"/>
          <w:szCs w:val="24"/>
          <w:lang w:val="pt-BR"/>
        </w:rPr>
        <w:t>(   ) Ipioca</w:t>
      </w:r>
    </w:p>
    <w:p w:rsidR="00B165B2" w:rsidRPr="00055124" w:rsidRDefault="00B165B2" w:rsidP="009A720A">
      <w:pPr>
        <w:spacing w:line="415" w:lineRule="auto"/>
        <w:ind w:left="1410" w:right="5734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 xml:space="preserve">(   ) </w:t>
      </w:r>
      <w:r w:rsidR="009A720A">
        <w:rPr>
          <w:rFonts w:eastAsia="Calibri"/>
          <w:b/>
          <w:sz w:val="24"/>
          <w:szCs w:val="24"/>
          <w:lang w:val="pt-BR"/>
        </w:rPr>
        <w:t>P</w:t>
      </w:r>
      <w:r w:rsidRPr="00055124">
        <w:rPr>
          <w:rFonts w:eastAsia="Calibri"/>
          <w:b/>
          <w:sz w:val="24"/>
          <w:szCs w:val="24"/>
          <w:lang w:val="pt-BR"/>
        </w:rPr>
        <w:t>ajuçara</w:t>
      </w:r>
      <w:r w:rsidR="005E14A7">
        <w:rPr>
          <w:rFonts w:eastAsia="Calibri"/>
          <w:b/>
          <w:sz w:val="24"/>
          <w:szCs w:val="24"/>
          <w:lang w:val="pt-BR"/>
        </w:rPr>
        <w:t xml:space="preserve"> (Afro)</w:t>
      </w:r>
    </w:p>
    <w:p w:rsidR="00006A0E" w:rsidRDefault="00006A0E">
      <w:pPr>
        <w:spacing w:line="200" w:lineRule="exact"/>
        <w:rPr>
          <w:sz w:val="24"/>
          <w:szCs w:val="24"/>
          <w:lang w:val="pt-BR"/>
        </w:rPr>
      </w:pPr>
    </w:p>
    <w:p w:rsidR="009A720A" w:rsidRDefault="009A720A">
      <w:pPr>
        <w:spacing w:line="200" w:lineRule="exact"/>
        <w:rPr>
          <w:sz w:val="24"/>
          <w:szCs w:val="24"/>
          <w:lang w:val="pt-BR"/>
        </w:rPr>
      </w:pPr>
    </w:p>
    <w:p w:rsidR="009A720A" w:rsidRDefault="009A720A">
      <w:pPr>
        <w:spacing w:line="200" w:lineRule="exact"/>
        <w:rPr>
          <w:sz w:val="24"/>
          <w:szCs w:val="24"/>
          <w:lang w:val="pt-BR"/>
        </w:rPr>
      </w:pPr>
    </w:p>
    <w:p w:rsidR="009A720A" w:rsidRDefault="009A720A">
      <w:pPr>
        <w:spacing w:line="200" w:lineRule="exact"/>
        <w:rPr>
          <w:sz w:val="24"/>
          <w:szCs w:val="24"/>
          <w:lang w:val="pt-BR"/>
        </w:rPr>
      </w:pPr>
    </w:p>
    <w:p w:rsidR="009A720A" w:rsidRDefault="009A720A">
      <w:pPr>
        <w:spacing w:line="200" w:lineRule="exact"/>
        <w:rPr>
          <w:sz w:val="24"/>
          <w:szCs w:val="24"/>
          <w:lang w:val="pt-BR"/>
        </w:rPr>
      </w:pPr>
    </w:p>
    <w:p w:rsidR="00006A0E" w:rsidRPr="00055124" w:rsidRDefault="001C07F6" w:rsidP="00AE7624">
      <w:pPr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 xml:space="preserve">8.  </w:t>
      </w:r>
      <w:r w:rsidRPr="00055124">
        <w:rPr>
          <w:rFonts w:eastAsia="Calibri"/>
          <w:b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DA APRESENTAÇÃO DA PROPOSTA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232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8.1. A proposta deverá ser entregue em 02 (dois) envelopes lacrados, sendo:</w:t>
      </w:r>
    </w:p>
    <w:p w:rsidR="00006A0E" w:rsidRPr="00055124" w:rsidRDefault="00006A0E" w:rsidP="00AE7624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AE7624">
      <w:pPr>
        <w:ind w:right="87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8.1.1. 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ENVELOPE 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A 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– 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SELEÇÃO 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CONCEITUAL  E  TÉCNICA  -  contendo  o  formulário  de  inscrição, fornecido  pela  FMAC  e  disponibilizado  no  portal  eletrônico  da  Prefeitura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Municipal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Maceió (www.maceio.al.gov.br/cultura),  o  plano  de  trabalho  e  os  anexos  deverão  estar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assinadas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pelo representante legal do proponente.</w:t>
      </w:r>
    </w:p>
    <w:p w:rsidR="00006A0E" w:rsidRPr="00055124" w:rsidRDefault="001C07F6" w:rsidP="00C56072">
      <w:pPr>
        <w:ind w:right="143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8.1.1.1. O plano de trabalho deverá conter necessariamente as seguintes informações:</w:t>
      </w:r>
    </w:p>
    <w:p w:rsidR="00006A0E" w:rsidRPr="00055124" w:rsidRDefault="00006A0E" w:rsidP="00C56072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Default="001C07F6" w:rsidP="00C56072">
      <w:pPr>
        <w:ind w:right="1058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I – Objetivo e justificativa</w:t>
      </w:r>
    </w:p>
    <w:p w:rsidR="009A720A" w:rsidRPr="00055124" w:rsidRDefault="009A720A" w:rsidP="00C56072">
      <w:pPr>
        <w:ind w:right="1058"/>
        <w:jc w:val="both"/>
        <w:rPr>
          <w:rFonts w:eastAsia="Calibri"/>
          <w:sz w:val="24"/>
          <w:szCs w:val="24"/>
          <w:lang w:val="pt-BR"/>
        </w:rPr>
      </w:pPr>
    </w:p>
    <w:p w:rsidR="00006A0E" w:rsidRDefault="001C07F6" w:rsidP="00C56072">
      <w:pPr>
        <w:spacing w:before="1"/>
        <w:ind w:right="9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II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–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Histórico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Organizações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Sociais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(instituição),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detalhando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as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ações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já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desenvolvidas,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eventos organizados e atuação junto ao segmento</w:t>
      </w:r>
    </w:p>
    <w:p w:rsidR="009A720A" w:rsidRPr="00055124" w:rsidRDefault="009A720A" w:rsidP="00C56072">
      <w:pPr>
        <w:spacing w:before="1"/>
        <w:ind w:right="92"/>
        <w:jc w:val="both"/>
        <w:rPr>
          <w:rFonts w:eastAsia="Calibri"/>
          <w:sz w:val="24"/>
          <w:szCs w:val="24"/>
          <w:lang w:val="pt-BR"/>
        </w:rPr>
      </w:pPr>
    </w:p>
    <w:p w:rsidR="009A720A" w:rsidRDefault="001C07F6" w:rsidP="00C56072">
      <w:pPr>
        <w:ind w:right="208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lastRenderedPageBreak/>
        <w:t>III – Plano de Execução (cronograma, ações, metas)</w:t>
      </w:r>
    </w:p>
    <w:p w:rsidR="009A720A" w:rsidRDefault="009A720A" w:rsidP="00C56072">
      <w:pPr>
        <w:ind w:right="208"/>
        <w:jc w:val="both"/>
        <w:rPr>
          <w:rFonts w:eastAsia="Calibri"/>
          <w:sz w:val="24"/>
          <w:szCs w:val="24"/>
          <w:lang w:val="pt-BR"/>
        </w:rPr>
      </w:pPr>
    </w:p>
    <w:p w:rsidR="00006A0E" w:rsidRDefault="001C07F6" w:rsidP="00C56072">
      <w:pPr>
        <w:ind w:right="208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 IV – Anexos:</w:t>
      </w:r>
    </w:p>
    <w:p w:rsidR="009A720A" w:rsidRPr="00055124" w:rsidRDefault="009A720A" w:rsidP="00C56072">
      <w:pPr>
        <w:ind w:right="208"/>
        <w:jc w:val="both"/>
        <w:rPr>
          <w:rFonts w:eastAsia="Calibri"/>
          <w:sz w:val="24"/>
          <w:szCs w:val="24"/>
          <w:lang w:val="pt-BR"/>
        </w:rPr>
      </w:pPr>
    </w:p>
    <w:p w:rsidR="00006A0E" w:rsidRDefault="001C07F6" w:rsidP="00AE7624">
      <w:pPr>
        <w:tabs>
          <w:tab w:val="left" w:pos="567"/>
        </w:tabs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a) </w:t>
      </w:r>
      <w:r w:rsidRPr="00055124">
        <w:rPr>
          <w:rFonts w:eastAsia="Calibri"/>
          <w:spacing w:val="14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Carta de Anuência – dos grupos ou artistas</w:t>
      </w:r>
      <w:r w:rsidRPr="00055124">
        <w:rPr>
          <w:rFonts w:eastAsia="Calibri"/>
          <w:spacing w:val="5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 integram a categoria ser concorrida;</w:t>
      </w:r>
    </w:p>
    <w:p w:rsidR="009A720A" w:rsidRPr="00055124" w:rsidRDefault="009A720A" w:rsidP="00C56072">
      <w:pPr>
        <w:tabs>
          <w:tab w:val="left" w:pos="567"/>
        </w:tabs>
        <w:ind w:right="1329"/>
        <w:jc w:val="both"/>
        <w:rPr>
          <w:rFonts w:eastAsia="Calibri"/>
          <w:sz w:val="24"/>
          <w:szCs w:val="24"/>
          <w:lang w:val="pt-BR"/>
        </w:rPr>
      </w:pPr>
    </w:p>
    <w:p w:rsidR="00006A0E" w:rsidRDefault="001C07F6" w:rsidP="00C56072">
      <w:pPr>
        <w:tabs>
          <w:tab w:val="left" w:pos="567"/>
          <w:tab w:val="left" w:pos="9214"/>
        </w:tabs>
        <w:spacing w:before="1"/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b) </w:t>
      </w:r>
      <w:r w:rsidRPr="00055124">
        <w:rPr>
          <w:rFonts w:eastAsia="Calibri"/>
          <w:spacing w:val="3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Clipagem e Fotos que comprovem atuação no segmento;</w:t>
      </w:r>
    </w:p>
    <w:p w:rsidR="009A720A" w:rsidRPr="00055124" w:rsidRDefault="009A720A" w:rsidP="00C56072">
      <w:pPr>
        <w:tabs>
          <w:tab w:val="left" w:pos="567"/>
          <w:tab w:val="left" w:pos="9214"/>
        </w:tabs>
        <w:spacing w:before="1"/>
        <w:ind w:right="66"/>
        <w:jc w:val="both"/>
        <w:rPr>
          <w:rFonts w:eastAsia="Calibri"/>
          <w:sz w:val="24"/>
          <w:szCs w:val="24"/>
          <w:lang w:val="pt-BR"/>
        </w:rPr>
      </w:pPr>
    </w:p>
    <w:p w:rsidR="00006A0E" w:rsidRPr="00055124" w:rsidRDefault="001C07F6" w:rsidP="00C56072">
      <w:pPr>
        <w:tabs>
          <w:tab w:val="left" w:pos="567"/>
        </w:tabs>
        <w:spacing w:before="1"/>
        <w:ind w:right="83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c)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Outros  </w:t>
      </w:r>
      <w:r w:rsidRPr="00055124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documentos  </w:t>
      </w:r>
      <w:r w:rsidRPr="00055124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comprobatórios  </w:t>
      </w:r>
      <w:r w:rsidRPr="00055124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que  </w:t>
      </w:r>
      <w:r w:rsidRPr="00055124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julgar  </w:t>
      </w:r>
      <w:r w:rsidRPr="00055124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necessário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(documentos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que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auxiliem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na compreensão do projeto ou na comprovação de trabalhos anteriores).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80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8.1.2. ENVELOPE B – HABILITAÇÃO JURÍDICO-FISCAL - Documentação necessária para habilitação jurídica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entregue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cópias xerografadas perfeitamente legíveis, em 01 (uma) via, obedecendo à ordem abaixo: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9A720A" w:rsidRDefault="001C07F6" w:rsidP="00C56072">
      <w:pPr>
        <w:pStyle w:val="ListParagraph"/>
        <w:numPr>
          <w:ilvl w:val="0"/>
          <w:numId w:val="2"/>
        </w:numPr>
        <w:ind w:left="0" w:right="66"/>
        <w:jc w:val="both"/>
        <w:rPr>
          <w:rFonts w:eastAsia="Calibri"/>
          <w:sz w:val="24"/>
          <w:szCs w:val="24"/>
          <w:lang w:val="pt-BR"/>
        </w:rPr>
      </w:pPr>
      <w:r w:rsidRPr="009A720A">
        <w:rPr>
          <w:rFonts w:eastAsia="Calibri"/>
          <w:sz w:val="24"/>
          <w:szCs w:val="24"/>
          <w:lang w:val="pt-BR"/>
        </w:rPr>
        <w:t>Estatuto e Ata de posse da diretoria, devidamente registrados,</w:t>
      </w:r>
    </w:p>
    <w:p w:rsidR="009A720A" w:rsidRPr="009A720A" w:rsidRDefault="009A720A" w:rsidP="00C56072">
      <w:pPr>
        <w:pStyle w:val="ListParagraph"/>
        <w:ind w:left="0" w:right="66"/>
        <w:jc w:val="both"/>
        <w:rPr>
          <w:rFonts w:eastAsia="Calibri"/>
          <w:sz w:val="24"/>
          <w:szCs w:val="24"/>
          <w:lang w:val="pt-BR"/>
        </w:rPr>
      </w:pPr>
    </w:p>
    <w:p w:rsidR="00006A0E" w:rsidRPr="00055124" w:rsidRDefault="009A720A" w:rsidP="00C56072">
      <w:pPr>
        <w:spacing w:before="1" w:line="360" w:lineRule="auto"/>
        <w:ind w:right="66"/>
        <w:jc w:val="both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b</w:t>
      </w:r>
      <w:r w:rsidR="001C07F6" w:rsidRPr="00055124">
        <w:rPr>
          <w:rFonts w:eastAsia="Calibri"/>
          <w:sz w:val="24"/>
          <w:szCs w:val="24"/>
          <w:lang w:val="pt-BR"/>
        </w:rPr>
        <w:t>) Comprovante de situação cadastral junto a Receita Federal (CNPJ);</w:t>
      </w:r>
    </w:p>
    <w:p w:rsidR="009A720A" w:rsidRDefault="001C07F6" w:rsidP="00C56072">
      <w:pPr>
        <w:tabs>
          <w:tab w:val="left" w:pos="9214"/>
        </w:tabs>
        <w:spacing w:before="1" w:line="360" w:lineRule="auto"/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c</w:t>
      </w:r>
      <w:r w:rsidR="009A720A">
        <w:rPr>
          <w:rFonts w:eastAsia="Calibri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) Certidão negativa de débitos </w:t>
      </w:r>
      <w:r w:rsidR="009A720A">
        <w:rPr>
          <w:rFonts w:eastAsia="Calibri"/>
          <w:sz w:val="24"/>
          <w:szCs w:val="24"/>
          <w:lang w:val="pt-BR"/>
        </w:rPr>
        <w:t>M</w:t>
      </w:r>
      <w:r w:rsidRPr="00055124">
        <w:rPr>
          <w:rFonts w:eastAsia="Calibri"/>
          <w:sz w:val="24"/>
          <w:szCs w:val="24"/>
          <w:lang w:val="pt-BR"/>
        </w:rPr>
        <w:t xml:space="preserve">unicipais; </w:t>
      </w:r>
    </w:p>
    <w:p w:rsidR="009A720A" w:rsidRDefault="001C07F6" w:rsidP="00C56072">
      <w:pPr>
        <w:tabs>
          <w:tab w:val="left" w:pos="9214"/>
        </w:tabs>
        <w:spacing w:before="1" w:line="360" w:lineRule="auto"/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d) Certidão negativa de Tributos Estaduais; </w:t>
      </w:r>
    </w:p>
    <w:p w:rsidR="00006A0E" w:rsidRPr="00055124" w:rsidRDefault="009A720A" w:rsidP="00C56072">
      <w:pPr>
        <w:tabs>
          <w:tab w:val="left" w:pos="9214"/>
        </w:tabs>
        <w:spacing w:before="1" w:line="360" w:lineRule="auto"/>
        <w:ind w:right="66"/>
        <w:jc w:val="both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e </w:t>
      </w:r>
      <w:r w:rsidR="001C07F6" w:rsidRPr="00055124">
        <w:rPr>
          <w:rFonts w:eastAsia="Calibri"/>
          <w:sz w:val="24"/>
          <w:szCs w:val="24"/>
          <w:lang w:val="pt-BR"/>
        </w:rPr>
        <w:t>) Certidão negativa de Tributos Federais;</w:t>
      </w:r>
    </w:p>
    <w:p w:rsidR="00006A0E" w:rsidRPr="00055124" w:rsidRDefault="001C07F6" w:rsidP="00AE7624">
      <w:pPr>
        <w:spacing w:line="360" w:lineRule="auto"/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f</w:t>
      </w:r>
      <w:r w:rsidR="009A720A">
        <w:rPr>
          <w:rFonts w:eastAsia="Calibri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) Prova de Regularidade relativa ao Fundo de Garantia por Tempo de Serviço (FGTS);</w:t>
      </w:r>
    </w:p>
    <w:p w:rsidR="009A720A" w:rsidRDefault="001C07F6" w:rsidP="00AE7624">
      <w:pPr>
        <w:spacing w:before="1" w:line="360" w:lineRule="auto"/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g) Prova de inexistência de débitos inadimplidos perante a Justiça do Trabalho;</w:t>
      </w:r>
    </w:p>
    <w:p w:rsidR="00006A0E" w:rsidRPr="00055124" w:rsidRDefault="001C07F6" w:rsidP="00C56072">
      <w:pPr>
        <w:spacing w:before="15" w:line="360" w:lineRule="auto"/>
        <w:ind w:right="1305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h) Copia de comprovante da Conta Corrente em nome do Proponente (Pessoa Jurídica);</w:t>
      </w:r>
    </w:p>
    <w:p w:rsidR="00006A0E" w:rsidRPr="00055124" w:rsidRDefault="001C07F6" w:rsidP="00C56072">
      <w:pPr>
        <w:spacing w:before="1" w:line="360" w:lineRule="auto"/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j) Cópia de documento oficial com foto do representante legal;</w:t>
      </w:r>
    </w:p>
    <w:p w:rsidR="00006A0E" w:rsidRPr="00055124" w:rsidRDefault="001C07F6" w:rsidP="00C56072">
      <w:pPr>
        <w:spacing w:before="1" w:line="360" w:lineRule="auto"/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k) Copia do CPF do representante legal;</w:t>
      </w:r>
    </w:p>
    <w:p w:rsidR="00006A0E" w:rsidRPr="00055124" w:rsidRDefault="001C07F6" w:rsidP="00C56072">
      <w:pPr>
        <w:spacing w:before="1" w:line="360" w:lineRule="auto"/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l) Comprovante de endereço residencial atualizado (90 dias);</w:t>
      </w:r>
    </w:p>
    <w:p w:rsidR="00006A0E" w:rsidRPr="00055124" w:rsidRDefault="001C07F6" w:rsidP="00C56072">
      <w:pPr>
        <w:spacing w:before="1" w:line="360" w:lineRule="auto"/>
        <w:ind w:right="67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m)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Comprovação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mínimo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01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(um)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ano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atividades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culturais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papel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timbrado da entidade proponente.</w:t>
      </w:r>
    </w:p>
    <w:p w:rsidR="00006A0E" w:rsidRPr="00055124" w:rsidRDefault="00006A0E" w:rsidP="00C56072">
      <w:pPr>
        <w:spacing w:before="10" w:line="360" w:lineRule="auto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7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8.2.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Todas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as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certidões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apresentadas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devem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estar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válidas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na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data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realização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inscrição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 proposta.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71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8.3.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não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apresentação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qualquer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um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dos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documentos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listados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acima,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desacordo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 estabelecido no presente Edital, implicará na inabilitação do proponente.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71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9.4.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Será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vedada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a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inscrição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condicional,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extemporânea,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via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fax,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via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correio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eletrônico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ou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via postagem por empresas de carga e logística.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 xml:space="preserve">9.  </w:t>
      </w:r>
      <w:r w:rsidRPr="00055124">
        <w:rPr>
          <w:rFonts w:eastAsia="Calibri"/>
          <w:b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DA SELEÇÃO</w:t>
      </w:r>
    </w:p>
    <w:p w:rsidR="00006A0E" w:rsidRPr="00055124" w:rsidRDefault="00006A0E" w:rsidP="00C56072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spacing w:line="360" w:lineRule="auto"/>
        <w:ind w:right="349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lastRenderedPageBreak/>
        <w:t>9.1. A seleção do presente Edital compreenderá:</w:t>
      </w:r>
    </w:p>
    <w:p w:rsidR="00006A0E" w:rsidRPr="00055124" w:rsidRDefault="001C07F6" w:rsidP="00C56072">
      <w:pPr>
        <w:spacing w:line="360" w:lineRule="auto"/>
        <w:ind w:right="208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9.1.1. Habilitação Jurídico-Fiscal: de caráter eliminatório;</w:t>
      </w:r>
    </w:p>
    <w:p w:rsidR="00006A0E" w:rsidRPr="00055124" w:rsidRDefault="001C07F6" w:rsidP="00C56072">
      <w:pPr>
        <w:spacing w:before="1" w:line="360" w:lineRule="auto"/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9.1.2. Seleção Conceitual e Técnica: de caráter classificatório e eliminatório.</w:t>
      </w:r>
    </w:p>
    <w:p w:rsidR="00006A0E" w:rsidRPr="00055124" w:rsidRDefault="00006A0E" w:rsidP="00C56072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10.</w:t>
      </w:r>
      <w:r w:rsidRPr="00055124">
        <w:rPr>
          <w:rFonts w:eastAsia="Calibri"/>
          <w:b/>
          <w:spacing w:val="29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DA COMISSÃO JULGADORA</w:t>
      </w:r>
    </w:p>
    <w:p w:rsidR="00006A0E" w:rsidRPr="00055124" w:rsidRDefault="00006A0E" w:rsidP="00C56072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spacing w:line="276" w:lineRule="auto"/>
        <w:ind w:right="6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10.1.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propostas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serão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selecionadas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pela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Comissão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Permanente de Licitação/FMAC, instituída pela Portaria 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nº  013/2017  –  GP/FMAC,  publicada  no  Diário  Oficial  do  Município  em  12/05/2017, composta por 03 (três) membros, indicados pela presidência da FMAC.</w:t>
      </w:r>
    </w:p>
    <w:p w:rsidR="00006A0E" w:rsidRPr="00055124" w:rsidRDefault="00006A0E" w:rsidP="00C56072">
      <w:pPr>
        <w:spacing w:before="10" w:line="276" w:lineRule="auto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spacing w:line="276" w:lineRule="auto"/>
        <w:ind w:right="690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10.2. As propostas serão avaliadas individualmente por cada membro da Comissão de Seleção.</w:t>
      </w:r>
    </w:p>
    <w:p w:rsidR="00006A0E" w:rsidRPr="00055124" w:rsidRDefault="00006A0E" w:rsidP="00C56072">
      <w:pPr>
        <w:spacing w:before="12" w:line="276" w:lineRule="auto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spacing w:line="276" w:lineRule="auto"/>
        <w:ind w:right="69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10.3.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Comissão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deverá,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reunião,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apurar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as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03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(três)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notas,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procedendo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somatório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final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 emissão de parecer.</w:t>
      </w:r>
    </w:p>
    <w:p w:rsidR="00006A0E" w:rsidRPr="00055124" w:rsidRDefault="00006A0E" w:rsidP="00C56072">
      <w:pPr>
        <w:spacing w:before="10" w:line="276" w:lineRule="auto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spacing w:line="276" w:lineRule="auto"/>
        <w:ind w:right="63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10.3.1.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Os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projetos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selecionados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serão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dispostos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em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ordem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decrescente,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restando </w:t>
      </w:r>
      <w:r w:rsidRPr="00055124">
        <w:rPr>
          <w:rFonts w:eastAsia="Calibri"/>
          <w:spacing w:val="4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claro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os proponentes classificados, classificáveis e desclassificados.</w:t>
      </w:r>
    </w:p>
    <w:p w:rsidR="00006A0E" w:rsidRPr="00055124" w:rsidRDefault="00006A0E" w:rsidP="00C56072">
      <w:pPr>
        <w:spacing w:before="10" w:line="276" w:lineRule="auto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spacing w:line="276" w:lineRule="auto"/>
        <w:ind w:right="2728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10.4. A seleção das propostas obedecerá à ordem de classificação geral.</w:t>
      </w:r>
    </w:p>
    <w:p w:rsidR="00006A0E" w:rsidRPr="00055124" w:rsidRDefault="00006A0E" w:rsidP="00C56072">
      <w:pPr>
        <w:spacing w:before="12" w:line="276" w:lineRule="auto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spacing w:line="276" w:lineRule="auto"/>
        <w:ind w:right="63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10.5.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caso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empate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será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promovido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desempate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preferindo-se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projeto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obtiver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maior pontuação, sucessivamente, nos critérios do item 12.1 “a”, “b”, “c” e “d”</w:t>
      </w:r>
      <w:r w:rsidRPr="00055124">
        <w:rPr>
          <w:rFonts w:eastAsia="Calibri"/>
          <w:spacing w:val="5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nessa ordem.</w:t>
      </w:r>
    </w:p>
    <w:p w:rsidR="00006A0E" w:rsidRPr="00055124" w:rsidRDefault="00006A0E" w:rsidP="00C56072">
      <w:pPr>
        <w:spacing w:before="10" w:line="276" w:lineRule="auto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spacing w:line="276" w:lineRule="auto"/>
        <w:ind w:right="65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10.6.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resultado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seleção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será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entregue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à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FMAC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lacre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assinado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todos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membros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="00C56072">
        <w:rPr>
          <w:rFonts w:eastAsia="Calibri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Comissão de Seleção.</w:t>
      </w:r>
    </w:p>
    <w:p w:rsidR="00006A0E" w:rsidRPr="00055124" w:rsidRDefault="00006A0E" w:rsidP="00C56072">
      <w:pPr>
        <w:spacing w:before="12" w:line="276" w:lineRule="auto"/>
        <w:rPr>
          <w:sz w:val="24"/>
          <w:szCs w:val="24"/>
          <w:lang w:val="pt-BR"/>
        </w:rPr>
      </w:pPr>
    </w:p>
    <w:p w:rsidR="00006A0E" w:rsidRPr="00055124" w:rsidRDefault="001C07F6" w:rsidP="00C56072">
      <w:pPr>
        <w:spacing w:line="276" w:lineRule="auto"/>
        <w:ind w:right="153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10.7. Será vedado a qualquer membro da Comissão de Seleção votar por procuração.</w:t>
      </w:r>
    </w:p>
    <w:p w:rsidR="00006A0E" w:rsidRPr="00055124" w:rsidRDefault="00006A0E" w:rsidP="00C56072">
      <w:pPr>
        <w:spacing w:before="12" w:line="276" w:lineRule="auto"/>
        <w:rPr>
          <w:sz w:val="24"/>
          <w:szCs w:val="24"/>
          <w:lang w:val="pt-BR"/>
        </w:rPr>
      </w:pPr>
    </w:p>
    <w:p w:rsidR="00006A0E" w:rsidRDefault="001C07F6" w:rsidP="00C56072">
      <w:pPr>
        <w:spacing w:line="276" w:lineRule="auto"/>
        <w:ind w:right="63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10.8.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decisão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Comissão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Seleção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caberá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recurso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período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máximo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até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02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(dois)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dias úteis,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contados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a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partir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da </w:t>
      </w:r>
      <w:r w:rsidRPr="00055124">
        <w:rPr>
          <w:rFonts w:eastAsia="Calibri"/>
          <w:spacing w:val="1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data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divulgação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resultado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seleção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portal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Prefeitura</w:t>
      </w:r>
      <w:r w:rsidR="00C56072">
        <w:rPr>
          <w:rFonts w:eastAsia="Calibri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Municipal 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  Maceió  (www.maceio.al.gov.br/cultura)  e/ou  no  Diário  Oficial  do  Município.  Os recursos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deverão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embasar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expressamente em possíveis irregularidades/ inconformidades com o regulamento  disposto  neste  Edital,  não  cabendo  recurso  quanto  ao  mérito  do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julgamento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dos projetos,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parte das Comissões de Seleção ou a inclusão de novos documentos. O referido recurso deverá ser feito por escrito e endereçado ao presidente da FMAC.</w:t>
      </w:r>
    </w:p>
    <w:p w:rsidR="00AE7624" w:rsidRPr="00055124" w:rsidRDefault="00AE7624" w:rsidP="00C56072">
      <w:pPr>
        <w:spacing w:line="276" w:lineRule="auto"/>
        <w:ind w:right="63"/>
        <w:jc w:val="both"/>
        <w:rPr>
          <w:rFonts w:eastAsia="Calibri"/>
          <w:sz w:val="24"/>
          <w:szCs w:val="24"/>
          <w:lang w:val="pt-BR"/>
        </w:rPr>
      </w:pPr>
    </w:p>
    <w:p w:rsidR="00006A0E" w:rsidRPr="00055124" w:rsidRDefault="00006A0E">
      <w:pPr>
        <w:spacing w:before="5" w:line="180" w:lineRule="exact"/>
        <w:rPr>
          <w:sz w:val="24"/>
          <w:szCs w:val="24"/>
          <w:lang w:val="pt-BR"/>
        </w:rPr>
      </w:pPr>
    </w:p>
    <w:p w:rsidR="00006A0E" w:rsidRDefault="001C07F6" w:rsidP="00C56072">
      <w:pPr>
        <w:rPr>
          <w:rFonts w:eastAsia="Calibri"/>
          <w:b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11.</w:t>
      </w:r>
      <w:r w:rsidRPr="00055124">
        <w:rPr>
          <w:rFonts w:eastAsia="Calibri"/>
          <w:b/>
          <w:spacing w:val="29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DOS CRITÉRIOS NORTEADORES PARA A SELEÇÃO CONCEITUAL E TÉCNICA</w:t>
      </w:r>
    </w:p>
    <w:p w:rsidR="00C56072" w:rsidRPr="00055124" w:rsidRDefault="00C56072" w:rsidP="00C56072">
      <w:pPr>
        <w:rPr>
          <w:rFonts w:eastAsia="Calibri"/>
          <w:sz w:val="24"/>
          <w:szCs w:val="24"/>
          <w:lang w:val="pt-BR"/>
        </w:rPr>
      </w:pPr>
    </w:p>
    <w:p w:rsidR="00006A0E" w:rsidRPr="00055124" w:rsidRDefault="001C07F6" w:rsidP="00C56072">
      <w:pPr>
        <w:ind w:right="100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lastRenderedPageBreak/>
        <w:t>11.1. No julgamento das propostas, a Comissão de Seleção levará em conta os 04 (quatro) quesitos abaixo,  atribuindo  para  cada  quesito  pontuações  de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0,0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(zero)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10,0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(dez),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totalizando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nota máxima de 40,0 (quarenta) pontos:</w:t>
      </w:r>
    </w:p>
    <w:p w:rsidR="00006A0E" w:rsidRPr="00055124" w:rsidRDefault="00006A0E" w:rsidP="00C56072">
      <w:pPr>
        <w:spacing w:before="10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3188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a) Mérito do </w:t>
      </w:r>
      <w:r w:rsidR="00D77DF0" w:rsidRPr="00055124">
        <w:rPr>
          <w:rFonts w:eastAsia="Calibri"/>
          <w:sz w:val="24"/>
          <w:szCs w:val="24"/>
          <w:lang w:val="pt-BR"/>
        </w:rPr>
        <w:t>Projeto – Objetivos e Justificativa</w:t>
      </w:r>
    </w:p>
    <w:p w:rsidR="00006A0E" w:rsidRPr="00055124" w:rsidRDefault="00006A0E" w:rsidP="00C56072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D77DF0" w:rsidP="00C56072">
      <w:pPr>
        <w:ind w:right="-1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b) Plano de Execu</w:t>
      </w:r>
      <w:r w:rsidR="00B165B2" w:rsidRPr="00055124">
        <w:rPr>
          <w:rFonts w:eastAsia="Calibri"/>
          <w:sz w:val="24"/>
          <w:szCs w:val="24"/>
          <w:lang w:val="pt-BR"/>
        </w:rPr>
        <w:t>ç</w:t>
      </w:r>
      <w:r w:rsidRPr="00055124">
        <w:rPr>
          <w:rFonts w:eastAsia="Calibri"/>
          <w:sz w:val="24"/>
          <w:szCs w:val="24"/>
          <w:lang w:val="pt-BR"/>
        </w:rPr>
        <w:t>ão – ações, metas, cronograma e orçamento</w:t>
      </w:r>
    </w:p>
    <w:p w:rsidR="00006A0E" w:rsidRPr="00055124" w:rsidRDefault="00006A0E" w:rsidP="00C56072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551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c) Currículo do Proponente (Pessoa Jurídica) - Comprovação das atividades realizadas anteriores;</w:t>
      </w:r>
    </w:p>
    <w:p w:rsidR="00006A0E" w:rsidRPr="00055124" w:rsidRDefault="00006A0E" w:rsidP="00C56072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101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d)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Comprovação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das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apresentações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artísticas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-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Fotos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Clipping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das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apresentações realizadas anteriormente.</w:t>
      </w:r>
    </w:p>
    <w:p w:rsidR="00006A0E" w:rsidRPr="00055124" w:rsidRDefault="00006A0E">
      <w:pPr>
        <w:spacing w:before="1" w:line="120" w:lineRule="exact"/>
        <w:rPr>
          <w:sz w:val="24"/>
          <w:szCs w:val="24"/>
          <w:lang w:val="pt-BR"/>
        </w:rPr>
      </w:pPr>
    </w:p>
    <w:p w:rsidR="00006A0E" w:rsidRPr="00055124" w:rsidRDefault="00006A0E">
      <w:pPr>
        <w:spacing w:line="200" w:lineRule="exact"/>
        <w:rPr>
          <w:sz w:val="24"/>
          <w:szCs w:val="24"/>
          <w:lang w:val="pt-BR"/>
        </w:rPr>
      </w:pPr>
    </w:p>
    <w:p w:rsidR="00006A0E" w:rsidRPr="00055124" w:rsidRDefault="00006A0E">
      <w:pPr>
        <w:spacing w:line="200" w:lineRule="exact"/>
        <w:rPr>
          <w:sz w:val="24"/>
          <w:szCs w:val="24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1"/>
        <w:gridCol w:w="1847"/>
      </w:tblGrid>
      <w:tr w:rsidR="003D5740" w:rsidRPr="00055124">
        <w:trPr>
          <w:trHeight w:hRule="exact" w:val="330"/>
        </w:trPr>
        <w:tc>
          <w:tcPr>
            <w:tcW w:w="7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before="14"/>
              <w:ind w:left="3196" w:right="3191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b/>
                <w:sz w:val="24"/>
                <w:szCs w:val="24"/>
              </w:rPr>
              <w:t>Critérios</w:t>
            </w:r>
            <w:proofErr w:type="spellEnd"/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before="14"/>
              <w:ind w:left="659" w:right="649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sz w:val="24"/>
                <w:szCs w:val="24"/>
              </w:rPr>
              <w:t>Nota</w:t>
            </w:r>
          </w:p>
        </w:tc>
      </w:tr>
      <w:tr w:rsidR="003D5740" w:rsidRPr="00055124">
        <w:trPr>
          <w:trHeight w:hRule="exact" w:val="585"/>
        </w:trPr>
        <w:tc>
          <w:tcPr>
            <w:tcW w:w="7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60" w:lineRule="exact"/>
              <w:ind w:left="125"/>
              <w:rPr>
                <w:rFonts w:eastAsia="Calibri"/>
                <w:sz w:val="24"/>
                <w:szCs w:val="24"/>
                <w:lang w:val="pt-BR"/>
              </w:rPr>
            </w:pPr>
            <w:r w:rsidRPr="00055124">
              <w:rPr>
                <w:rFonts w:eastAsia="Calibri"/>
                <w:b/>
                <w:position w:val="1"/>
                <w:sz w:val="24"/>
                <w:szCs w:val="24"/>
                <w:lang w:val="pt-BR"/>
              </w:rPr>
              <w:t>Mérito do projeto</w:t>
            </w:r>
            <w:r w:rsidRPr="00055124">
              <w:rPr>
                <w:rFonts w:eastAsia="Calibri"/>
                <w:position w:val="1"/>
                <w:sz w:val="24"/>
                <w:szCs w:val="24"/>
                <w:lang w:val="pt-BR"/>
              </w:rPr>
              <w:t>: Justificar o Porquê participar do edital, um resumo de suas</w:t>
            </w:r>
          </w:p>
          <w:p w:rsidR="00006A0E" w:rsidRPr="00055124" w:rsidRDefault="001C07F6">
            <w:pPr>
              <w:spacing w:before="1"/>
              <w:ind w:left="125"/>
              <w:rPr>
                <w:rFonts w:eastAsia="Calibri"/>
                <w:sz w:val="24"/>
                <w:szCs w:val="24"/>
                <w:lang w:val="pt-BR"/>
              </w:rPr>
            </w:pPr>
            <w:r w:rsidRPr="00055124">
              <w:rPr>
                <w:rFonts w:eastAsia="Calibri"/>
                <w:sz w:val="24"/>
                <w:szCs w:val="24"/>
                <w:lang w:val="pt-BR"/>
              </w:rPr>
              <w:t>atividades e objetivos a serem alcançados,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before="44"/>
              <w:ind w:left="611" w:right="600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 a 10</w:t>
            </w:r>
          </w:p>
        </w:tc>
      </w:tr>
      <w:tr w:rsidR="003D5740" w:rsidRPr="00055124">
        <w:trPr>
          <w:trHeight w:hRule="exact" w:val="585"/>
        </w:trPr>
        <w:tc>
          <w:tcPr>
            <w:tcW w:w="7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60" w:lineRule="exact"/>
              <w:ind w:left="125"/>
              <w:rPr>
                <w:rFonts w:eastAsia="Calibri"/>
                <w:sz w:val="24"/>
                <w:szCs w:val="24"/>
                <w:lang w:val="pt-BR"/>
              </w:rPr>
            </w:pPr>
            <w:r w:rsidRPr="00055124">
              <w:rPr>
                <w:rFonts w:eastAsia="Calibri"/>
                <w:b/>
                <w:position w:val="1"/>
                <w:sz w:val="24"/>
                <w:szCs w:val="24"/>
                <w:lang w:val="pt-BR"/>
              </w:rPr>
              <w:t>Plano</w:t>
            </w:r>
            <w:r w:rsidRPr="00055124">
              <w:rPr>
                <w:rFonts w:eastAsia="Calibri"/>
                <w:b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b/>
                <w:position w:val="1"/>
                <w:sz w:val="24"/>
                <w:szCs w:val="24"/>
                <w:lang w:val="pt-BR"/>
              </w:rPr>
              <w:t>de</w:t>
            </w:r>
            <w:r w:rsidRPr="00055124">
              <w:rPr>
                <w:rFonts w:eastAsia="Calibri"/>
                <w:b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="00D77DF0" w:rsidRPr="00055124">
              <w:rPr>
                <w:rFonts w:eastAsia="Calibri"/>
                <w:b/>
                <w:position w:val="1"/>
                <w:sz w:val="24"/>
                <w:szCs w:val="24"/>
                <w:lang w:val="pt-BR"/>
              </w:rPr>
              <w:t>Execução</w:t>
            </w:r>
            <w:r w:rsidRPr="00055124">
              <w:rPr>
                <w:rFonts w:eastAsia="Calibri"/>
                <w:b/>
                <w:position w:val="1"/>
                <w:sz w:val="24"/>
                <w:szCs w:val="24"/>
                <w:lang w:val="pt-BR"/>
              </w:rPr>
              <w:t>:</w:t>
            </w:r>
            <w:r w:rsidRPr="00055124">
              <w:rPr>
                <w:rFonts w:eastAsia="Calibri"/>
                <w:b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position w:val="1"/>
                <w:sz w:val="24"/>
                <w:szCs w:val="24"/>
                <w:lang w:val="pt-BR"/>
              </w:rPr>
              <w:t>cronograma,</w:t>
            </w:r>
            <w:r w:rsidRPr="00055124">
              <w:rPr>
                <w:rFonts w:eastAsia="Calibri"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position w:val="1"/>
                <w:sz w:val="24"/>
                <w:szCs w:val="24"/>
                <w:lang w:val="pt-BR"/>
              </w:rPr>
              <w:t>ações</w:t>
            </w:r>
            <w:r w:rsidRPr="00055124">
              <w:rPr>
                <w:rFonts w:eastAsia="Calibri"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position w:val="1"/>
                <w:sz w:val="24"/>
                <w:szCs w:val="24"/>
                <w:lang w:val="pt-BR"/>
              </w:rPr>
              <w:t>previstas,</w:t>
            </w:r>
            <w:r w:rsidRPr="00055124">
              <w:rPr>
                <w:rFonts w:eastAsia="Calibri"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position w:val="1"/>
                <w:sz w:val="24"/>
                <w:szCs w:val="24"/>
                <w:lang w:val="pt-BR"/>
              </w:rPr>
              <w:t>metas,</w:t>
            </w:r>
            <w:r w:rsidRPr="00055124">
              <w:rPr>
                <w:rFonts w:eastAsia="Calibri"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position w:val="1"/>
                <w:sz w:val="24"/>
                <w:szCs w:val="24"/>
                <w:lang w:val="pt-BR"/>
              </w:rPr>
              <w:t>grupos ou pessoas a</w:t>
            </w:r>
          </w:p>
          <w:p w:rsidR="00006A0E" w:rsidRPr="00055124" w:rsidRDefault="001C07F6">
            <w:pPr>
              <w:spacing w:before="1"/>
              <w:ind w:left="125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055124">
              <w:rPr>
                <w:rFonts w:eastAsia="Calibri"/>
                <w:sz w:val="24"/>
                <w:szCs w:val="24"/>
              </w:rPr>
              <w:t>serem</w:t>
            </w:r>
            <w:proofErr w:type="spellEnd"/>
            <w:proofErr w:type="gramEnd"/>
            <w:r w:rsidRPr="0005512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55124">
              <w:rPr>
                <w:rFonts w:eastAsia="Calibri"/>
                <w:sz w:val="24"/>
                <w:szCs w:val="24"/>
              </w:rPr>
              <w:t>alcançadas</w:t>
            </w:r>
            <w:proofErr w:type="spellEnd"/>
            <w:r w:rsidRPr="000551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before="44"/>
              <w:ind w:left="611" w:right="600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 a 10</w:t>
            </w:r>
          </w:p>
        </w:tc>
      </w:tr>
      <w:tr w:rsidR="003D5740" w:rsidRPr="00055124">
        <w:trPr>
          <w:trHeight w:hRule="exact" w:val="886"/>
        </w:trPr>
        <w:tc>
          <w:tcPr>
            <w:tcW w:w="7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60" w:lineRule="exact"/>
              <w:ind w:left="125"/>
              <w:rPr>
                <w:rFonts w:eastAsia="Calibri"/>
                <w:sz w:val="24"/>
                <w:szCs w:val="24"/>
                <w:lang w:val="pt-BR"/>
              </w:rPr>
            </w:pPr>
            <w:r w:rsidRPr="00055124">
              <w:rPr>
                <w:rFonts w:eastAsia="Calibri"/>
                <w:b/>
                <w:position w:val="1"/>
                <w:sz w:val="24"/>
                <w:szCs w:val="24"/>
                <w:lang w:val="pt-BR"/>
              </w:rPr>
              <w:t xml:space="preserve">Currículo do Proponente </w:t>
            </w:r>
            <w:r w:rsidRPr="00055124">
              <w:rPr>
                <w:rFonts w:eastAsia="Calibri"/>
                <w:position w:val="1"/>
                <w:sz w:val="24"/>
                <w:szCs w:val="24"/>
                <w:lang w:val="pt-BR"/>
              </w:rPr>
              <w:t>- Relação</w:t>
            </w:r>
          </w:p>
          <w:p w:rsidR="00006A0E" w:rsidRPr="00055124" w:rsidRDefault="001C07F6">
            <w:pPr>
              <w:spacing w:before="31"/>
              <w:ind w:left="125" w:right="75" w:firstLine="65"/>
              <w:rPr>
                <w:rFonts w:eastAsia="Calibri"/>
                <w:sz w:val="24"/>
                <w:szCs w:val="24"/>
                <w:lang w:val="pt-BR"/>
              </w:rPr>
            </w:pPr>
            <w:r w:rsidRPr="00055124">
              <w:rPr>
                <w:rFonts w:eastAsia="Calibri"/>
                <w:sz w:val="24"/>
                <w:szCs w:val="24"/>
                <w:lang w:val="pt-BR"/>
              </w:rPr>
              <w:t>das</w:t>
            </w:r>
            <w:r w:rsidRPr="00055124">
              <w:rPr>
                <w:rFonts w:eastAsia="Calibri"/>
                <w:spacing w:val="15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sz w:val="24"/>
                <w:szCs w:val="24"/>
                <w:lang w:val="pt-BR"/>
              </w:rPr>
              <w:t>atividades</w:t>
            </w:r>
            <w:r w:rsidRPr="00055124">
              <w:rPr>
                <w:rFonts w:eastAsia="Calibri"/>
                <w:spacing w:val="15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sz w:val="24"/>
                <w:szCs w:val="24"/>
                <w:lang w:val="pt-BR"/>
              </w:rPr>
              <w:t>realizadas</w:t>
            </w:r>
            <w:r w:rsidRPr="00055124">
              <w:rPr>
                <w:rFonts w:eastAsia="Calibri"/>
                <w:spacing w:val="15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sz w:val="24"/>
                <w:szCs w:val="24"/>
                <w:lang w:val="pt-BR"/>
              </w:rPr>
              <w:t>anteriores,</w:t>
            </w:r>
            <w:r w:rsidRPr="00055124">
              <w:rPr>
                <w:rFonts w:eastAsia="Calibri"/>
                <w:spacing w:val="15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sz w:val="24"/>
                <w:szCs w:val="24"/>
                <w:lang w:val="pt-BR"/>
              </w:rPr>
              <w:t>com</w:t>
            </w:r>
            <w:r w:rsidRPr="00055124">
              <w:rPr>
                <w:rFonts w:eastAsia="Calibri"/>
                <w:spacing w:val="15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sz w:val="24"/>
                <w:szCs w:val="24"/>
                <w:lang w:val="pt-BR"/>
              </w:rPr>
              <w:t>a</w:t>
            </w:r>
            <w:r w:rsidRPr="00055124">
              <w:rPr>
                <w:rFonts w:eastAsia="Calibri"/>
                <w:spacing w:val="15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sz w:val="24"/>
                <w:szCs w:val="24"/>
                <w:lang w:val="pt-BR"/>
              </w:rPr>
              <w:t>participação</w:t>
            </w:r>
            <w:r w:rsidRPr="00055124">
              <w:rPr>
                <w:rFonts w:eastAsia="Calibri"/>
                <w:spacing w:val="15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sz w:val="24"/>
                <w:szCs w:val="24"/>
                <w:lang w:val="pt-BR"/>
              </w:rPr>
              <w:t>de</w:t>
            </w:r>
            <w:r w:rsidRPr="00055124">
              <w:rPr>
                <w:rFonts w:eastAsia="Calibri"/>
                <w:spacing w:val="15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sz w:val="24"/>
                <w:szCs w:val="24"/>
                <w:lang w:val="pt-BR"/>
              </w:rPr>
              <w:t>grupos</w:t>
            </w:r>
            <w:r w:rsidRPr="00055124">
              <w:rPr>
                <w:rFonts w:eastAsia="Calibri"/>
                <w:spacing w:val="15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sz w:val="24"/>
                <w:szCs w:val="24"/>
                <w:lang w:val="pt-BR"/>
              </w:rPr>
              <w:t>e</w:t>
            </w:r>
            <w:r w:rsidRPr="00055124">
              <w:rPr>
                <w:rFonts w:eastAsia="Calibri"/>
                <w:spacing w:val="15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sz w:val="24"/>
                <w:szCs w:val="24"/>
                <w:lang w:val="pt-BR"/>
              </w:rPr>
              <w:t>artistas por ela representadas, demonstrando experiência naquilo a que se propôs. .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006A0E">
            <w:pPr>
              <w:spacing w:before="5" w:line="180" w:lineRule="exact"/>
              <w:rPr>
                <w:sz w:val="24"/>
                <w:szCs w:val="24"/>
                <w:lang w:val="pt-BR"/>
              </w:rPr>
            </w:pPr>
          </w:p>
          <w:p w:rsidR="00006A0E" w:rsidRPr="00055124" w:rsidRDefault="001C07F6">
            <w:pPr>
              <w:ind w:left="606" w:right="595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 a 10</w:t>
            </w:r>
          </w:p>
        </w:tc>
      </w:tr>
      <w:tr w:rsidR="00006A0E" w:rsidRPr="00055124">
        <w:trPr>
          <w:trHeight w:hRule="exact" w:val="585"/>
        </w:trPr>
        <w:tc>
          <w:tcPr>
            <w:tcW w:w="7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60" w:lineRule="exact"/>
              <w:ind w:left="125"/>
              <w:rPr>
                <w:rFonts w:eastAsia="Calibri"/>
                <w:sz w:val="24"/>
                <w:szCs w:val="24"/>
                <w:lang w:val="pt-BR"/>
              </w:rPr>
            </w:pPr>
            <w:r w:rsidRPr="00055124">
              <w:rPr>
                <w:rFonts w:eastAsia="Calibri"/>
                <w:b/>
                <w:position w:val="1"/>
                <w:sz w:val="24"/>
                <w:szCs w:val="24"/>
                <w:lang w:val="pt-BR"/>
              </w:rPr>
              <w:t>Comprovação</w:t>
            </w:r>
            <w:r w:rsidRPr="00055124">
              <w:rPr>
                <w:rFonts w:eastAsia="Calibri"/>
                <w:b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b/>
                <w:position w:val="1"/>
                <w:sz w:val="24"/>
                <w:szCs w:val="24"/>
                <w:lang w:val="pt-BR"/>
              </w:rPr>
              <w:t>das</w:t>
            </w:r>
            <w:r w:rsidRPr="00055124">
              <w:rPr>
                <w:rFonts w:eastAsia="Calibri"/>
                <w:b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b/>
                <w:position w:val="1"/>
                <w:sz w:val="24"/>
                <w:szCs w:val="24"/>
                <w:lang w:val="pt-BR"/>
              </w:rPr>
              <w:t>ações</w:t>
            </w:r>
            <w:r w:rsidRPr="00055124">
              <w:rPr>
                <w:rFonts w:eastAsia="Calibri"/>
                <w:b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b/>
                <w:position w:val="1"/>
                <w:sz w:val="24"/>
                <w:szCs w:val="24"/>
                <w:lang w:val="pt-BR"/>
              </w:rPr>
              <w:t>já</w:t>
            </w:r>
            <w:r w:rsidRPr="00055124">
              <w:rPr>
                <w:rFonts w:eastAsia="Calibri"/>
                <w:b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b/>
                <w:position w:val="1"/>
                <w:sz w:val="24"/>
                <w:szCs w:val="24"/>
                <w:lang w:val="pt-BR"/>
              </w:rPr>
              <w:t>realizadas</w:t>
            </w:r>
            <w:r w:rsidRPr="00055124">
              <w:rPr>
                <w:rFonts w:eastAsia="Calibri"/>
                <w:b/>
                <w:spacing w:val="15"/>
                <w:position w:val="1"/>
                <w:sz w:val="24"/>
                <w:szCs w:val="24"/>
                <w:lang w:val="pt-BR"/>
              </w:rPr>
              <w:t xml:space="preserve"> </w:t>
            </w:r>
            <w:r w:rsidRPr="00055124">
              <w:rPr>
                <w:rFonts w:eastAsia="Calibri"/>
                <w:position w:val="1"/>
                <w:sz w:val="24"/>
                <w:szCs w:val="24"/>
                <w:lang w:val="pt-BR"/>
              </w:rPr>
              <w:t>(vídeos, fotos, reportagens, links, entre</w:t>
            </w:r>
          </w:p>
          <w:p w:rsidR="00006A0E" w:rsidRPr="00055124" w:rsidRDefault="001C07F6">
            <w:pPr>
              <w:spacing w:before="1"/>
              <w:ind w:left="125"/>
              <w:rPr>
                <w:rFonts w:eastAsia="Calibri"/>
                <w:sz w:val="24"/>
                <w:szCs w:val="24"/>
                <w:lang w:val="pt-BR"/>
              </w:rPr>
            </w:pPr>
            <w:r w:rsidRPr="00055124">
              <w:rPr>
                <w:rFonts w:eastAsia="Calibri"/>
                <w:sz w:val="24"/>
                <w:szCs w:val="24"/>
                <w:lang w:val="pt-BR"/>
              </w:rPr>
              <w:t>outras formas de comprovação material</w:t>
            </w:r>
            <w:r w:rsidRPr="00055124">
              <w:rPr>
                <w:rFonts w:eastAsia="Calibri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before="44"/>
              <w:ind w:left="611" w:right="600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 a 10</w:t>
            </w:r>
          </w:p>
        </w:tc>
      </w:tr>
    </w:tbl>
    <w:p w:rsidR="00006A0E" w:rsidRPr="00055124" w:rsidRDefault="00006A0E">
      <w:pPr>
        <w:spacing w:before="7" w:line="240" w:lineRule="exact"/>
        <w:rPr>
          <w:sz w:val="24"/>
          <w:szCs w:val="24"/>
        </w:rPr>
      </w:pPr>
    </w:p>
    <w:p w:rsidR="00006A0E" w:rsidRPr="00055124" w:rsidRDefault="001C07F6" w:rsidP="00C56072">
      <w:pPr>
        <w:spacing w:before="15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11.2. Serão sumariamente desclassificados os proponentes que:</w:t>
      </w:r>
    </w:p>
    <w:p w:rsidR="00006A0E" w:rsidRPr="00055124" w:rsidRDefault="00006A0E" w:rsidP="00C56072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11.2.1. Obtiverem pontuação inferior a 50% (cinquenta por cento) da pontuação máxima.</w:t>
      </w:r>
    </w:p>
    <w:p w:rsidR="00006A0E" w:rsidRPr="00055124" w:rsidRDefault="00006A0E" w:rsidP="00C56072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11.2.2  </w:t>
      </w:r>
      <w:r w:rsidRPr="00055124">
        <w:rPr>
          <w:rFonts w:eastAsia="Calibri"/>
          <w:spacing w:val="14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 infringirem o disposto no item 12, deste edital.</w:t>
      </w:r>
    </w:p>
    <w:p w:rsidR="00006A0E" w:rsidRPr="00055124" w:rsidRDefault="00006A0E">
      <w:pPr>
        <w:spacing w:before="12" w:line="260" w:lineRule="exact"/>
        <w:rPr>
          <w:sz w:val="24"/>
          <w:szCs w:val="24"/>
          <w:lang w:val="pt-BR"/>
        </w:rPr>
      </w:pPr>
    </w:p>
    <w:p w:rsidR="00C56072" w:rsidRDefault="00C56072">
      <w:pPr>
        <w:ind w:left="828"/>
        <w:rPr>
          <w:rFonts w:eastAsia="Calibri"/>
          <w:b/>
          <w:sz w:val="24"/>
          <w:szCs w:val="24"/>
          <w:lang w:val="pt-BR"/>
        </w:rPr>
      </w:pPr>
    </w:p>
    <w:p w:rsidR="00006A0E" w:rsidRPr="00055124" w:rsidRDefault="001C07F6" w:rsidP="00C56072">
      <w:pPr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12.</w:t>
      </w:r>
      <w:r w:rsidRPr="00055124">
        <w:rPr>
          <w:rFonts w:eastAsia="Calibri"/>
          <w:b/>
          <w:spacing w:val="29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DA HABILITAÇÃO JURÍDICO-FISCAL</w:t>
      </w:r>
    </w:p>
    <w:p w:rsidR="00006A0E" w:rsidRPr="00055124" w:rsidRDefault="00006A0E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12.1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Fundação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Municipal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Cultural,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meio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 comissão permanente de licitações/FMAC</w:t>
      </w:r>
      <w:r w:rsidR="00C56072">
        <w:rPr>
          <w:rFonts w:eastAsia="Calibri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analisará toda documentação necessária, conforme indicado no item 8.1.2 deste edital.</w:t>
      </w:r>
    </w:p>
    <w:p w:rsidR="00006A0E" w:rsidRPr="00055124" w:rsidRDefault="00006A0E" w:rsidP="00C56072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12.2.  </w:t>
      </w:r>
      <w:r w:rsidRPr="00055124">
        <w:rPr>
          <w:rFonts w:eastAsia="Calibri"/>
          <w:spacing w:val="2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A  </w:t>
      </w:r>
      <w:r w:rsidR="00C56072">
        <w:rPr>
          <w:rFonts w:eastAsia="Calibri"/>
          <w:sz w:val="24"/>
          <w:szCs w:val="24"/>
          <w:lang w:val="pt-BR"/>
        </w:rPr>
        <w:t xml:space="preserve">Comissão </w:t>
      </w:r>
      <w:r w:rsidRPr="00055124">
        <w:rPr>
          <w:rFonts w:eastAsia="Calibri"/>
          <w:spacing w:val="2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de  </w:t>
      </w:r>
      <w:r w:rsidRPr="00055124">
        <w:rPr>
          <w:rFonts w:eastAsia="Calibri"/>
          <w:spacing w:val="2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Habilitação  </w:t>
      </w:r>
      <w:r w:rsidRPr="00055124">
        <w:rPr>
          <w:rFonts w:eastAsia="Calibri"/>
          <w:spacing w:val="2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emitirá  </w:t>
      </w:r>
      <w:r w:rsidRPr="00055124">
        <w:rPr>
          <w:rFonts w:eastAsia="Calibri"/>
          <w:spacing w:val="21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parecer  </w:t>
      </w:r>
      <w:r w:rsidRPr="00055124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técnico  </w:t>
      </w:r>
      <w:r w:rsidRPr="00055124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habilitando  </w:t>
      </w:r>
      <w:r w:rsidRPr="00055124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ou  </w:t>
      </w:r>
      <w:r w:rsidRPr="00055124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inabilitando  </w:t>
      </w:r>
      <w:r w:rsidRPr="00055124">
        <w:rPr>
          <w:rFonts w:eastAsia="Calibri"/>
          <w:spacing w:val="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o(s)</w:t>
      </w:r>
      <w:r w:rsidR="00C56072">
        <w:rPr>
          <w:rFonts w:eastAsia="Calibri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proponente(s) irregulares e justificando as inabilitações;</w:t>
      </w:r>
    </w:p>
    <w:p w:rsidR="00490DE1" w:rsidRPr="00055124" w:rsidRDefault="00490DE1" w:rsidP="00490DE1">
      <w:pPr>
        <w:spacing w:before="1"/>
        <w:rPr>
          <w:rFonts w:eastAsia="Calibri"/>
          <w:sz w:val="24"/>
          <w:szCs w:val="24"/>
          <w:lang w:val="pt-BR"/>
        </w:rPr>
      </w:pPr>
    </w:p>
    <w:p w:rsidR="00D77DF0" w:rsidRDefault="00D77DF0">
      <w:pPr>
        <w:spacing w:before="1"/>
        <w:ind w:left="122"/>
        <w:rPr>
          <w:rFonts w:eastAsia="Calibri"/>
          <w:sz w:val="24"/>
          <w:szCs w:val="24"/>
          <w:lang w:val="pt-BR"/>
        </w:rPr>
      </w:pPr>
    </w:p>
    <w:p w:rsidR="00AE7624" w:rsidRDefault="00AE7624">
      <w:pPr>
        <w:spacing w:before="1"/>
        <w:ind w:left="122"/>
        <w:rPr>
          <w:rFonts w:eastAsia="Calibri"/>
          <w:sz w:val="24"/>
          <w:szCs w:val="24"/>
          <w:lang w:val="pt-BR"/>
        </w:rPr>
      </w:pPr>
    </w:p>
    <w:p w:rsidR="00AE7624" w:rsidRDefault="00AE7624">
      <w:pPr>
        <w:spacing w:before="1"/>
        <w:ind w:left="122"/>
        <w:rPr>
          <w:rFonts w:eastAsia="Calibri"/>
          <w:sz w:val="24"/>
          <w:szCs w:val="24"/>
          <w:lang w:val="pt-BR"/>
        </w:rPr>
      </w:pPr>
    </w:p>
    <w:p w:rsidR="00AE7624" w:rsidRPr="00055124" w:rsidRDefault="00AE7624">
      <w:pPr>
        <w:spacing w:before="1"/>
        <w:ind w:left="122"/>
        <w:rPr>
          <w:rFonts w:eastAsia="Calibri"/>
          <w:sz w:val="24"/>
          <w:szCs w:val="24"/>
          <w:lang w:val="pt-BR"/>
        </w:rPr>
      </w:pPr>
    </w:p>
    <w:p w:rsidR="00006A0E" w:rsidRPr="00055124" w:rsidRDefault="001C07F6" w:rsidP="00C56072">
      <w:pPr>
        <w:ind w:left="142"/>
        <w:rPr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13.</w:t>
      </w:r>
      <w:r w:rsidRPr="00055124">
        <w:rPr>
          <w:rFonts w:eastAsia="Calibri"/>
          <w:b/>
          <w:spacing w:val="29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DA INABILITAÇÃO</w:t>
      </w:r>
    </w:p>
    <w:p w:rsidR="00006A0E" w:rsidRPr="00055124" w:rsidRDefault="00006A0E">
      <w:pPr>
        <w:spacing w:before="4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spacing w:before="15"/>
        <w:ind w:left="102"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13.1. Serão inabilitadas as propostas:</w:t>
      </w:r>
    </w:p>
    <w:p w:rsidR="00006A0E" w:rsidRPr="00055124" w:rsidRDefault="00006A0E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>
      <w:pPr>
        <w:ind w:left="102" w:right="194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a) que a documentação não esteja completa ou com prazo de validade vencido na data da inscrição;</w:t>
      </w:r>
    </w:p>
    <w:p w:rsidR="00006A0E" w:rsidRPr="00055124" w:rsidRDefault="00006A0E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>
      <w:pPr>
        <w:ind w:left="102" w:right="67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b)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proponente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(pessoa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jurídica),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esteja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situação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pendência, inadimplência, falta de prestação de contas em contratos e/ou convênios celebrados com a esfera Municipal;</w:t>
      </w:r>
    </w:p>
    <w:p w:rsidR="00006A0E" w:rsidRPr="00055124" w:rsidRDefault="00006A0E">
      <w:pPr>
        <w:spacing w:before="10" w:line="260" w:lineRule="exact"/>
        <w:rPr>
          <w:sz w:val="24"/>
          <w:szCs w:val="24"/>
          <w:lang w:val="pt-BR"/>
        </w:rPr>
      </w:pPr>
    </w:p>
    <w:p w:rsidR="00006A0E" w:rsidRPr="00055124" w:rsidRDefault="001C07F6">
      <w:pPr>
        <w:ind w:left="102"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c)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 forem inscritos de forma inadequada ou incompleta, ou que apresentem quaisquer outras incorreções que não atendam às exigências do presente Edital;</w:t>
      </w:r>
    </w:p>
    <w:p w:rsidR="00006A0E" w:rsidRPr="00055124" w:rsidRDefault="00006A0E">
      <w:pPr>
        <w:spacing w:before="10" w:line="260" w:lineRule="exact"/>
        <w:rPr>
          <w:sz w:val="24"/>
          <w:szCs w:val="24"/>
          <w:lang w:val="pt-BR"/>
        </w:rPr>
      </w:pPr>
    </w:p>
    <w:p w:rsidR="00006A0E" w:rsidRPr="00055124" w:rsidRDefault="001C07F6">
      <w:pPr>
        <w:ind w:left="102" w:right="60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13.2.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Serão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automaticamente desclassificados os projetos cujos proponentes tiverem sua atuação cultural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vinculada a práticas de desrespeito às leis ambientais, às mulheres, às crianças, aos jovens, aos  idosos,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aos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afrodescendentes,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aos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povos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indígenas,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aos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povos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ciganos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ou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outros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povos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 comunidades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tradicionais,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bem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como à população de baixa renda, às pessoas com deficiência, às lésbicas,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gays,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aos bissexuais, aos travestis, aos transexuais e a transgêneros, ou mesmo que expresse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qualquer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outra forma de preconceito e desrespeito aos Direitos Humanos ou incentive ao uso abusivo de álcool ou outras drogas.</w:t>
      </w:r>
    </w:p>
    <w:p w:rsidR="00006A0E" w:rsidRPr="00055124" w:rsidRDefault="00006A0E">
      <w:pPr>
        <w:spacing w:before="10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14.</w:t>
      </w:r>
      <w:r w:rsidRPr="00055124">
        <w:rPr>
          <w:rFonts w:eastAsia="Calibri"/>
          <w:b/>
          <w:spacing w:val="29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DA DIVULGAÇÃO DOS RESULTADOS</w:t>
      </w:r>
    </w:p>
    <w:p w:rsidR="00006A0E" w:rsidRPr="00055124" w:rsidRDefault="00006A0E" w:rsidP="00C56072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14.1.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resultado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final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seleção será divulgado no portal eletrônico da Prefeitura Municipal de Maceió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(www.maceio.al.gov.br),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publicado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Diário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Oficial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 Município – DOM, e no endereço eletrônico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www.maceio.al.gov.br/fmac,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assim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afixado na sede da FMAC, em data posterior a fase de recursos.</w:t>
      </w:r>
    </w:p>
    <w:p w:rsidR="00006A0E" w:rsidRPr="00055124" w:rsidRDefault="00006A0E" w:rsidP="00C56072">
      <w:pPr>
        <w:spacing w:before="10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188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14.2 Não serão fornecidas qualquer informação por telefone sobre os resultados.</w:t>
      </w:r>
    </w:p>
    <w:p w:rsidR="00006A0E" w:rsidRPr="00055124" w:rsidRDefault="00006A0E" w:rsidP="00C56072">
      <w:pPr>
        <w:spacing w:before="12" w:line="260" w:lineRule="exact"/>
        <w:rPr>
          <w:sz w:val="24"/>
          <w:szCs w:val="24"/>
          <w:lang w:val="pt-BR"/>
        </w:rPr>
      </w:pPr>
    </w:p>
    <w:p w:rsidR="00006A0E" w:rsidRDefault="001C07F6" w:rsidP="00C56072">
      <w:pPr>
        <w:ind w:right="1118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14.3 As propostas não selecionadas e sua respectiva documentação não serão devolvidas.</w:t>
      </w:r>
    </w:p>
    <w:p w:rsidR="00C56072" w:rsidRDefault="00C56072" w:rsidP="00C56072">
      <w:pPr>
        <w:ind w:right="1118"/>
        <w:jc w:val="both"/>
        <w:rPr>
          <w:rFonts w:eastAsia="Calibri"/>
          <w:sz w:val="24"/>
          <w:szCs w:val="24"/>
          <w:lang w:val="pt-BR"/>
        </w:rPr>
      </w:pPr>
    </w:p>
    <w:p w:rsidR="00006A0E" w:rsidRPr="00055124" w:rsidRDefault="00006A0E" w:rsidP="00C56072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15.</w:t>
      </w:r>
      <w:r w:rsidRPr="00055124">
        <w:rPr>
          <w:rFonts w:eastAsia="Calibri"/>
          <w:b/>
          <w:spacing w:val="29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DO RECURSO ORÇAMENTÁRIO</w:t>
      </w:r>
    </w:p>
    <w:p w:rsidR="00006A0E" w:rsidRPr="00055124" w:rsidRDefault="00006A0E" w:rsidP="00C56072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313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15.1 As despesas decorrentes do presente Edital encontram-se inseridas na Rubrica Orçamentária: Unidade Orçamentária 01, </w:t>
      </w:r>
      <w:r w:rsidR="007C3CD9" w:rsidRPr="00055124">
        <w:rPr>
          <w:rFonts w:eastAsia="Calibri"/>
          <w:sz w:val="24"/>
          <w:szCs w:val="24"/>
          <w:lang w:val="pt-BR"/>
        </w:rPr>
        <w:t>Dotação Orçament</w:t>
      </w:r>
      <w:r w:rsidR="00E57099" w:rsidRPr="00055124">
        <w:rPr>
          <w:rFonts w:eastAsia="Calibri"/>
          <w:sz w:val="24"/>
          <w:szCs w:val="24"/>
          <w:lang w:val="pt-BR"/>
        </w:rPr>
        <w:t>ária n.º 13.392.0025.000.4361– Festejos Tradicionais</w:t>
      </w:r>
      <w:r w:rsidR="007C3CD9" w:rsidRPr="00055124">
        <w:rPr>
          <w:rFonts w:eastAsia="Calibri"/>
          <w:sz w:val="24"/>
          <w:szCs w:val="24"/>
          <w:lang w:val="pt-BR"/>
        </w:rPr>
        <w:t>- elemento de despesa 33.50.43.00.00 – Subvenções Sociais – Recurso Próprio.</w:t>
      </w:r>
    </w:p>
    <w:p w:rsidR="007C3CD9" w:rsidRPr="00055124" w:rsidRDefault="007C3CD9" w:rsidP="00C56072">
      <w:pPr>
        <w:ind w:right="313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9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15.2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Ficam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destinados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="00B165B2" w:rsidRPr="00055124">
        <w:rPr>
          <w:rFonts w:eastAsia="Calibri"/>
          <w:sz w:val="24"/>
          <w:szCs w:val="24"/>
          <w:lang w:val="pt-BR"/>
        </w:rPr>
        <w:t>aos POLOS DO CARNAVAL 2018</w:t>
      </w:r>
      <w:r w:rsidRPr="00055124">
        <w:rPr>
          <w:rFonts w:eastAsia="Calibri"/>
          <w:sz w:val="24"/>
          <w:szCs w:val="24"/>
          <w:lang w:val="pt-BR"/>
        </w:rPr>
        <w:t xml:space="preserve">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o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montante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 xml:space="preserve">de </w:t>
      </w:r>
      <w:r w:rsidRPr="00055124">
        <w:rPr>
          <w:rFonts w:eastAsia="Calibri"/>
          <w:spacing w:val="2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R$</w:t>
      </w:r>
    </w:p>
    <w:p w:rsidR="00006A0E" w:rsidRPr="00055124" w:rsidRDefault="00B165B2" w:rsidP="00C56072">
      <w:pPr>
        <w:spacing w:before="1"/>
        <w:ind w:right="1503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80.000,00 (oitenta</w:t>
      </w:r>
      <w:r w:rsidR="001C07F6" w:rsidRPr="00055124">
        <w:rPr>
          <w:rFonts w:eastAsia="Calibri"/>
          <w:sz w:val="24"/>
          <w:szCs w:val="24"/>
          <w:lang w:val="pt-BR"/>
        </w:rPr>
        <w:t xml:space="preserve"> mil reais), distribuídos </w:t>
      </w:r>
      <w:r w:rsidRPr="00055124">
        <w:rPr>
          <w:rFonts w:eastAsia="Calibri"/>
          <w:sz w:val="24"/>
          <w:szCs w:val="24"/>
          <w:lang w:val="pt-BR"/>
        </w:rPr>
        <w:t>entre 8 (oito) Polos</w:t>
      </w:r>
      <w:r w:rsidR="001C07F6" w:rsidRPr="00055124">
        <w:rPr>
          <w:rFonts w:eastAsia="Calibri"/>
          <w:sz w:val="24"/>
          <w:szCs w:val="24"/>
          <w:lang w:val="pt-BR"/>
        </w:rPr>
        <w:t xml:space="preserve"> acima já citadas..</w:t>
      </w:r>
    </w:p>
    <w:p w:rsidR="00006A0E" w:rsidRPr="00055124" w:rsidRDefault="00006A0E" w:rsidP="00C56072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8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15.3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contratação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proponentes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selecionados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está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condicionada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à disponibilidade orçamentária e financeira da FMAC.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AE7624" w:rsidRDefault="00AE7624" w:rsidP="00C56072">
      <w:pPr>
        <w:jc w:val="both"/>
        <w:rPr>
          <w:rFonts w:eastAsia="Calibri"/>
          <w:b/>
          <w:sz w:val="24"/>
          <w:szCs w:val="24"/>
          <w:lang w:val="pt-BR"/>
        </w:rPr>
      </w:pPr>
    </w:p>
    <w:p w:rsidR="00006A0E" w:rsidRPr="00055124" w:rsidRDefault="001C07F6" w:rsidP="00C56072">
      <w:pPr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16.</w:t>
      </w:r>
      <w:r w:rsidRPr="00055124">
        <w:rPr>
          <w:rFonts w:eastAsia="Calibri"/>
          <w:b/>
          <w:spacing w:val="29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DO PAGAMENTO</w:t>
      </w:r>
    </w:p>
    <w:p w:rsidR="00006A0E" w:rsidRPr="00055124" w:rsidRDefault="00006A0E" w:rsidP="00C56072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1"/>
        <w:jc w:val="both"/>
        <w:rPr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16.1.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recursos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para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projetos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selecionados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serão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liberados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="00D77DF0" w:rsidRPr="00055124">
        <w:rPr>
          <w:rFonts w:eastAsia="Calibri"/>
          <w:sz w:val="24"/>
          <w:szCs w:val="24"/>
          <w:lang w:val="pt-BR"/>
        </w:rPr>
        <w:t>parcelas</w:t>
      </w:r>
      <w:r w:rsidRPr="00055124">
        <w:rPr>
          <w:rFonts w:eastAsia="Calibri"/>
          <w:sz w:val="24"/>
          <w:szCs w:val="24"/>
          <w:lang w:val="pt-BR"/>
        </w:rPr>
        <w:t>, após a publicação da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respectiva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Súmula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="007C3CD9" w:rsidRPr="00055124">
        <w:rPr>
          <w:rFonts w:eastAsia="Calibri"/>
          <w:sz w:val="24"/>
          <w:szCs w:val="24"/>
          <w:lang w:val="pt-BR"/>
        </w:rPr>
        <w:t>TERMO DE COLABORAÇÃO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demais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trâmites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administrativos</w:t>
      </w:r>
      <w:r w:rsidRPr="00055124">
        <w:rPr>
          <w:rFonts w:eastAsia="Calibri"/>
          <w:spacing w:val="4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lastRenderedPageBreak/>
        <w:t>a serem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cumpridos pela FMAC. O Contrato deverá ser assinado dentro do prazo de 10 (dez) dias a contar  da  data  da  publicação  da  homologação  e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adjudicação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resultado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Diário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Oficial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 Município – DOM e na página da campanha no endereço eletrônico www.maceio.al.gov.br/fmac</w:t>
      </w:r>
    </w:p>
    <w:p w:rsidR="00006A0E" w:rsidRPr="00055124" w:rsidRDefault="00006A0E">
      <w:pPr>
        <w:spacing w:before="4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spacing w:before="15"/>
        <w:ind w:right="6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16.2.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selecionado fica obrigado a comparecer ao Setor de Contratos da FMAC para assinatura do Contrato.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Caso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proponente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compareça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prazo supramencionado, perderá o direito ao apoio financeiro,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podendo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FMAC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realizar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apoio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projeto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classificável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respeitando a ordem de classificação.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16.3.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selecionados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receberão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recursos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</w:t>
      </w:r>
      <w:r w:rsidR="00490DE1" w:rsidRPr="00055124">
        <w:rPr>
          <w:rFonts w:eastAsia="Calibri"/>
          <w:sz w:val="24"/>
          <w:szCs w:val="24"/>
          <w:lang w:val="pt-BR"/>
        </w:rPr>
        <w:t>ferentes à subvenção</w:t>
      </w:r>
      <w:r w:rsidRPr="00055124">
        <w:rPr>
          <w:rFonts w:eastAsia="Calibri"/>
          <w:sz w:val="24"/>
          <w:szCs w:val="24"/>
          <w:lang w:val="pt-BR"/>
        </w:rPr>
        <w:t>, através de CONTA CORRENTE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JURIDICA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informada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fase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habilitação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="00490DE1" w:rsidRPr="00055124">
        <w:rPr>
          <w:rFonts w:eastAsia="Calibri"/>
          <w:sz w:val="24"/>
          <w:szCs w:val="24"/>
          <w:lang w:val="pt-BR"/>
        </w:rPr>
        <w:t>jurídico-fiscal.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3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16.4.  O  pagamento  dos  recursos  destinados  por  este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Edital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fica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condicionado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à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atualização,</w:t>
      </w:r>
      <w:r w:rsidRPr="00055124">
        <w:rPr>
          <w:rFonts w:eastAsia="Calibri"/>
          <w:spacing w:val="3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 necessária,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documentação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comprovação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regularidade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fiscal.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atualização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deverá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ocorrer no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prazo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máximo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05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(cinco)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dias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úteis, a contar da data da publicação do resultado final no Diário Oficial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Município–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DOM e na página da campanha no endereço eletrônico www.maceio.al.gov.br/fmac, sob pena de desclassificação.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17.</w:t>
      </w:r>
      <w:r w:rsidRPr="00055124">
        <w:rPr>
          <w:rFonts w:eastAsia="Calibri"/>
          <w:b/>
          <w:spacing w:val="29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DAS PENALIDADES</w:t>
      </w:r>
    </w:p>
    <w:p w:rsidR="00006A0E" w:rsidRPr="00055124" w:rsidRDefault="00006A0E" w:rsidP="00C56072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0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17.1      </w:t>
      </w:r>
      <w:r w:rsidRPr="00055124">
        <w:rPr>
          <w:rFonts w:eastAsia="Calibri"/>
          <w:spacing w:val="47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inexecução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total ou parcial dos critérios e exigências estabelecidas neste edital, contrato e anexos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decorrentes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deste,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estará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sujeito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às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penalidades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previstas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 art. 87 e 88 da Lei 8.666/93, no que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couber,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penalidades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administrativas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estabelecidas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esta Fundação Municipal de Ação Cultural.</w:t>
      </w:r>
    </w:p>
    <w:p w:rsidR="00006A0E" w:rsidRPr="00055124" w:rsidRDefault="00006A0E">
      <w:pPr>
        <w:spacing w:before="10" w:line="260" w:lineRule="exact"/>
        <w:rPr>
          <w:sz w:val="24"/>
          <w:szCs w:val="24"/>
          <w:lang w:val="pt-BR"/>
        </w:rPr>
      </w:pPr>
    </w:p>
    <w:p w:rsidR="00006A0E" w:rsidRPr="00055124" w:rsidRDefault="001C07F6" w:rsidP="00C56072">
      <w:pPr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18.</w:t>
      </w:r>
      <w:r w:rsidRPr="00055124">
        <w:rPr>
          <w:rFonts w:eastAsia="Calibri"/>
          <w:b/>
          <w:spacing w:val="29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DAS OBRIGAÇÕES</w:t>
      </w:r>
    </w:p>
    <w:p w:rsidR="00006A0E" w:rsidRPr="00055124" w:rsidRDefault="00006A0E" w:rsidP="00C56072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4266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18.1 Executar as ações previstas no Plano de Trabalho;</w:t>
      </w:r>
    </w:p>
    <w:p w:rsidR="00006A0E" w:rsidRPr="00055124" w:rsidRDefault="00006A0E" w:rsidP="00C56072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548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18.2 Inserir a logomarca da Prefeitura de Maceió em todo material de divulgação a ser utilizado;</w:t>
      </w:r>
    </w:p>
    <w:p w:rsidR="00006A0E" w:rsidRPr="00055124" w:rsidRDefault="00006A0E">
      <w:pPr>
        <w:spacing w:before="12" w:line="260" w:lineRule="exact"/>
        <w:rPr>
          <w:sz w:val="24"/>
          <w:szCs w:val="24"/>
          <w:lang w:val="pt-BR"/>
        </w:rPr>
      </w:pPr>
    </w:p>
    <w:p w:rsidR="00006A0E" w:rsidRPr="00055124" w:rsidRDefault="001C07F6">
      <w:pPr>
        <w:ind w:left="122" w:right="2299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18.3 Prestar contas dos recursos recebidos, conforme estabelece este edital.</w:t>
      </w:r>
    </w:p>
    <w:p w:rsidR="00006A0E" w:rsidRPr="00055124" w:rsidRDefault="00006A0E">
      <w:pPr>
        <w:spacing w:before="12" w:line="260" w:lineRule="exact"/>
        <w:rPr>
          <w:sz w:val="24"/>
          <w:szCs w:val="24"/>
          <w:lang w:val="pt-BR"/>
        </w:rPr>
      </w:pPr>
    </w:p>
    <w:p w:rsidR="00AE7624" w:rsidRDefault="00AE7624" w:rsidP="00C56072">
      <w:pPr>
        <w:rPr>
          <w:rFonts w:eastAsia="Calibri"/>
          <w:b/>
          <w:sz w:val="24"/>
          <w:szCs w:val="24"/>
          <w:lang w:val="pt-BR"/>
        </w:rPr>
      </w:pPr>
    </w:p>
    <w:p w:rsidR="00AE7624" w:rsidRDefault="00AE7624" w:rsidP="00C56072">
      <w:pPr>
        <w:rPr>
          <w:rFonts w:eastAsia="Calibri"/>
          <w:b/>
          <w:sz w:val="24"/>
          <w:szCs w:val="24"/>
          <w:lang w:val="pt-BR"/>
        </w:rPr>
      </w:pPr>
    </w:p>
    <w:p w:rsidR="00AE7624" w:rsidRDefault="00AE7624" w:rsidP="00C56072">
      <w:pPr>
        <w:rPr>
          <w:rFonts w:eastAsia="Calibri"/>
          <w:b/>
          <w:sz w:val="24"/>
          <w:szCs w:val="24"/>
          <w:lang w:val="pt-BR"/>
        </w:rPr>
      </w:pPr>
    </w:p>
    <w:p w:rsidR="00AE7624" w:rsidRDefault="00AE7624" w:rsidP="00C56072">
      <w:pPr>
        <w:rPr>
          <w:rFonts w:eastAsia="Calibri"/>
          <w:b/>
          <w:sz w:val="24"/>
          <w:szCs w:val="24"/>
          <w:lang w:val="pt-BR"/>
        </w:rPr>
      </w:pPr>
    </w:p>
    <w:p w:rsidR="00006A0E" w:rsidRPr="00055124" w:rsidRDefault="001C07F6" w:rsidP="00C56072">
      <w:pPr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b/>
          <w:sz w:val="24"/>
          <w:szCs w:val="24"/>
          <w:lang w:val="pt-BR"/>
        </w:rPr>
        <w:t>19.</w:t>
      </w:r>
      <w:r w:rsidRPr="00055124">
        <w:rPr>
          <w:rFonts w:eastAsia="Calibri"/>
          <w:b/>
          <w:spacing w:val="29"/>
          <w:sz w:val="24"/>
          <w:szCs w:val="24"/>
          <w:lang w:val="pt-BR"/>
        </w:rPr>
        <w:t xml:space="preserve"> </w:t>
      </w:r>
      <w:r w:rsidRPr="00055124">
        <w:rPr>
          <w:rFonts w:eastAsia="Calibri"/>
          <w:b/>
          <w:sz w:val="24"/>
          <w:szCs w:val="24"/>
          <w:lang w:val="pt-BR"/>
        </w:rPr>
        <w:t>CRONOGRAMA</w:t>
      </w:r>
    </w:p>
    <w:p w:rsidR="00006A0E" w:rsidRPr="00055124" w:rsidRDefault="00006A0E" w:rsidP="00C56072">
      <w:pPr>
        <w:spacing w:before="12" w:line="260" w:lineRule="exact"/>
        <w:rPr>
          <w:sz w:val="24"/>
          <w:szCs w:val="24"/>
          <w:lang w:val="pt-BR"/>
        </w:rPr>
      </w:pPr>
    </w:p>
    <w:p w:rsidR="00006A0E" w:rsidRDefault="001C07F6" w:rsidP="00C56072">
      <w:pPr>
        <w:ind w:right="60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 xml:space="preserve">19.1       </w:t>
      </w:r>
      <w:r w:rsidRPr="00055124">
        <w:rPr>
          <w:rFonts w:eastAsia="Calibri"/>
          <w:spacing w:val="12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cronograma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execução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das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atividades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deste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edital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deverá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obedecer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detalhamento abaixo:</w:t>
      </w:r>
    </w:p>
    <w:p w:rsidR="00C56072" w:rsidRPr="00055124" w:rsidRDefault="00C56072" w:rsidP="00C56072">
      <w:pPr>
        <w:ind w:right="60"/>
        <w:rPr>
          <w:rFonts w:eastAsia="Calibri"/>
          <w:sz w:val="24"/>
          <w:szCs w:val="24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3843"/>
      </w:tblGrid>
      <w:tr w:rsidR="003D5740" w:rsidRPr="00055124">
        <w:trPr>
          <w:trHeight w:hRule="exact" w:val="285"/>
        </w:trPr>
        <w:tc>
          <w:tcPr>
            <w:tcW w:w="4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40" w:lineRule="exact"/>
              <w:ind w:left="1950" w:right="1955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position w:val="1"/>
                <w:sz w:val="24"/>
                <w:szCs w:val="24"/>
              </w:rPr>
              <w:t>ETAPAS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40" w:lineRule="exact"/>
              <w:ind w:left="1455" w:right="1455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b/>
                <w:position w:val="1"/>
                <w:sz w:val="24"/>
                <w:szCs w:val="24"/>
              </w:rPr>
              <w:t>PERÍODO</w:t>
            </w:r>
          </w:p>
        </w:tc>
      </w:tr>
      <w:tr w:rsidR="003D5740" w:rsidRPr="00055124">
        <w:trPr>
          <w:trHeight w:hRule="exact" w:val="285"/>
        </w:trPr>
        <w:tc>
          <w:tcPr>
            <w:tcW w:w="4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40" w:lineRule="exact"/>
              <w:ind w:left="200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position w:val="1"/>
                <w:sz w:val="24"/>
                <w:szCs w:val="24"/>
              </w:rPr>
              <w:t>Publicação</w:t>
            </w:r>
            <w:proofErr w:type="spellEnd"/>
            <w:r w:rsidRPr="00055124">
              <w:rPr>
                <w:rFonts w:eastAsia="Calibri"/>
                <w:position w:val="1"/>
                <w:sz w:val="24"/>
                <w:szCs w:val="24"/>
              </w:rPr>
              <w:t xml:space="preserve"> do </w:t>
            </w:r>
            <w:proofErr w:type="spellStart"/>
            <w:r w:rsidRPr="00055124">
              <w:rPr>
                <w:rFonts w:eastAsia="Calibri"/>
                <w:position w:val="1"/>
                <w:sz w:val="24"/>
                <w:szCs w:val="24"/>
              </w:rPr>
              <w:t>Edital</w:t>
            </w:r>
            <w:proofErr w:type="spellEnd"/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5E14A7">
            <w:pPr>
              <w:spacing w:line="240" w:lineRule="exact"/>
              <w:ind w:left="1350" w:right="13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935819" w:rsidRPr="00055124">
              <w:rPr>
                <w:rFonts w:eastAsia="Calibri"/>
                <w:sz w:val="24"/>
                <w:szCs w:val="24"/>
              </w:rPr>
              <w:t>/11/2017</w:t>
            </w:r>
          </w:p>
        </w:tc>
      </w:tr>
      <w:tr w:rsidR="003D5740" w:rsidRPr="00055124">
        <w:trPr>
          <w:trHeight w:hRule="exact" w:val="285"/>
        </w:trPr>
        <w:tc>
          <w:tcPr>
            <w:tcW w:w="4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40" w:lineRule="exact"/>
              <w:ind w:left="200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position w:val="1"/>
                <w:sz w:val="24"/>
                <w:szCs w:val="24"/>
              </w:rPr>
              <w:t>Período</w:t>
            </w:r>
            <w:proofErr w:type="spellEnd"/>
            <w:r w:rsidRPr="00055124">
              <w:rPr>
                <w:rFonts w:eastAsia="Calibri"/>
                <w:position w:val="1"/>
                <w:sz w:val="24"/>
                <w:szCs w:val="24"/>
              </w:rPr>
              <w:t xml:space="preserve"> de </w:t>
            </w:r>
            <w:proofErr w:type="spellStart"/>
            <w:r w:rsidRPr="00055124">
              <w:rPr>
                <w:rFonts w:eastAsia="Calibri"/>
                <w:position w:val="1"/>
                <w:sz w:val="24"/>
                <w:szCs w:val="24"/>
              </w:rPr>
              <w:t>Inscrições</w:t>
            </w:r>
            <w:proofErr w:type="spellEnd"/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5E14A7">
            <w:pPr>
              <w:spacing w:line="240" w:lineRule="exact"/>
              <w:ind w:left="101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3D5740" w:rsidRPr="00055124">
              <w:rPr>
                <w:rFonts w:eastAsia="Calibri"/>
                <w:sz w:val="24"/>
                <w:szCs w:val="24"/>
              </w:rPr>
              <w:t>/11 a 15</w:t>
            </w:r>
            <w:r w:rsidR="00935819" w:rsidRPr="00055124">
              <w:rPr>
                <w:rFonts w:eastAsia="Calibri"/>
                <w:sz w:val="24"/>
                <w:szCs w:val="24"/>
              </w:rPr>
              <w:t>/12/2017</w:t>
            </w:r>
          </w:p>
        </w:tc>
      </w:tr>
      <w:tr w:rsidR="003D5740" w:rsidRPr="00055124">
        <w:trPr>
          <w:trHeight w:hRule="exact" w:val="285"/>
        </w:trPr>
        <w:tc>
          <w:tcPr>
            <w:tcW w:w="4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40" w:lineRule="exact"/>
              <w:ind w:left="200"/>
              <w:rPr>
                <w:rFonts w:eastAsia="Calibri"/>
                <w:sz w:val="24"/>
                <w:szCs w:val="24"/>
                <w:lang w:val="pt-BR"/>
              </w:rPr>
            </w:pPr>
            <w:r w:rsidRPr="00055124">
              <w:rPr>
                <w:rFonts w:eastAsia="Calibri"/>
                <w:position w:val="1"/>
                <w:sz w:val="24"/>
                <w:szCs w:val="24"/>
                <w:lang w:val="pt-BR"/>
              </w:rPr>
              <w:lastRenderedPageBreak/>
              <w:t>Análise da documentação Jurídica e Fiscal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3D5740">
            <w:pPr>
              <w:spacing w:line="240" w:lineRule="exact"/>
              <w:ind w:left="1440" w:right="1251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055124">
              <w:rPr>
                <w:rFonts w:eastAsia="Calibri"/>
                <w:sz w:val="24"/>
                <w:szCs w:val="24"/>
                <w:lang w:val="pt-BR"/>
              </w:rPr>
              <w:t>18</w:t>
            </w:r>
            <w:r w:rsidR="00935819" w:rsidRPr="00055124">
              <w:rPr>
                <w:rFonts w:eastAsia="Calibri"/>
                <w:sz w:val="24"/>
                <w:szCs w:val="24"/>
                <w:lang w:val="pt-BR"/>
              </w:rPr>
              <w:t>/12/2107</w:t>
            </w:r>
          </w:p>
        </w:tc>
      </w:tr>
      <w:tr w:rsidR="003D5740" w:rsidRPr="00055124">
        <w:trPr>
          <w:trHeight w:hRule="exact" w:val="285"/>
        </w:trPr>
        <w:tc>
          <w:tcPr>
            <w:tcW w:w="4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40" w:lineRule="exact"/>
              <w:ind w:left="200"/>
              <w:rPr>
                <w:rFonts w:eastAsia="Calibri"/>
                <w:sz w:val="24"/>
                <w:szCs w:val="24"/>
                <w:lang w:val="pt-BR"/>
              </w:rPr>
            </w:pPr>
            <w:r w:rsidRPr="00055124">
              <w:rPr>
                <w:rFonts w:eastAsia="Calibri"/>
                <w:position w:val="1"/>
                <w:sz w:val="24"/>
                <w:szCs w:val="24"/>
                <w:lang w:val="pt-BR"/>
              </w:rPr>
              <w:t>Publicação dos Habilitados e Inabilitados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3D5740">
            <w:pPr>
              <w:spacing w:line="240" w:lineRule="exact"/>
              <w:ind w:left="1440" w:right="1251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055124">
              <w:rPr>
                <w:rFonts w:eastAsia="Calibri"/>
                <w:sz w:val="24"/>
                <w:szCs w:val="24"/>
                <w:lang w:val="pt-BR"/>
              </w:rPr>
              <w:t>19</w:t>
            </w:r>
            <w:r w:rsidR="00DC3350" w:rsidRPr="00055124">
              <w:rPr>
                <w:rFonts w:eastAsia="Calibri"/>
                <w:sz w:val="24"/>
                <w:szCs w:val="24"/>
                <w:lang w:val="pt-BR"/>
              </w:rPr>
              <w:t>/12/2017</w:t>
            </w:r>
          </w:p>
        </w:tc>
      </w:tr>
      <w:tr w:rsidR="003D5740" w:rsidRPr="00055124">
        <w:trPr>
          <w:trHeight w:hRule="exact" w:val="285"/>
        </w:trPr>
        <w:tc>
          <w:tcPr>
            <w:tcW w:w="4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40" w:lineRule="exact"/>
              <w:ind w:left="200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position w:val="1"/>
                <w:sz w:val="24"/>
                <w:szCs w:val="24"/>
              </w:rPr>
              <w:t>Prazo</w:t>
            </w:r>
            <w:proofErr w:type="spellEnd"/>
            <w:r w:rsidRPr="00055124">
              <w:rPr>
                <w:rFonts w:eastAsia="Calibri"/>
                <w:position w:val="1"/>
                <w:sz w:val="24"/>
                <w:szCs w:val="24"/>
              </w:rPr>
              <w:t xml:space="preserve"> para </w:t>
            </w:r>
            <w:proofErr w:type="spellStart"/>
            <w:r w:rsidRPr="00055124">
              <w:rPr>
                <w:rFonts w:eastAsia="Calibri"/>
                <w:position w:val="1"/>
                <w:sz w:val="24"/>
                <w:szCs w:val="24"/>
              </w:rPr>
              <w:t>Recursos</w:t>
            </w:r>
            <w:proofErr w:type="spellEnd"/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3D5740">
            <w:pPr>
              <w:spacing w:line="240" w:lineRule="exact"/>
              <w:ind w:left="1266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19 e 20</w:t>
            </w:r>
            <w:r w:rsidR="00DC3350" w:rsidRPr="00055124">
              <w:rPr>
                <w:rFonts w:eastAsia="Calibri"/>
                <w:sz w:val="24"/>
                <w:szCs w:val="24"/>
              </w:rPr>
              <w:t>/12/2017</w:t>
            </w:r>
          </w:p>
        </w:tc>
      </w:tr>
      <w:tr w:rsidR="003D5740" w:rsidRPr="00055124">
        <w:trPr>
          <w:trHeight w:hRule="exact" w:val="285"/>
        </w:trPr>
        <w:tc>
          <w:tcPr>
            <w:tcW w:w="4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40" w:lineRule="exact"/>
              <w:ind w:left="200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position w:val="1"/>
                <w:sz w:val="24"/>
                <w:szCs w:val="24"/>
              </w:rPr>
              <w:t>Resultado</w:t>
            </w:r>
            <w:proofErr w:type="spellEnd"/>
            <w:r w:rsidRPr="00055124">
              <w:rPr>
                <w:rFonts w:eastAsia="Calibri"/>
                <w:position w:val="1"/>
                <w:sz w:val="24"/>
                <w:szCs w:val="24"/>
              </w:rPr>
              <w:t xml:space="preserve"> dos </w:t>
            </w:r>
            <w:proofErr w:type="spellStart"/>
            <w:r w:rsidRPr="00055124">
              <w:rPr>
                <w:rFonts w:eastAsia="Calibri"/>
                <w:position w:val="1"/>
                <w:sz w:val="24"/>
                <w:szCs w:val="24"/>
              </w:rPr>
              <w:t>Recursos</w:t>
            </w:r>
            <w:proofErr w:type="spellEnd"/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3D5740">
            <w:pPr>
              <w:spacing w:line="240" w:lineRule="exact"/>
              <w:ind w:left="1350" w:right="1342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21</w:t>
            </w:r>
            <w:r w:rsidR="00DC3350" w:rsidRPr="00055124">
              <w:rPr>
                <w:rFonts w:eastAsia="Calibri"/>
                <w:sz w:val="24"/>
                <w:szCs w:val="24"/>
              </w:rPr>
              <w:t>/12/2017</w:t>
            </w:r>
          </w:p>
        </w:tc>
      </w:tr>
      <w:tr w:rsidR="003D5740" w:rsidRPr="00055124">
        <w:trPr>
          <w:trHeight w:hRule="exact" w:val="285"/>
        </w:trPr>
        <w:tc>
          <w:tcPr>
            <w:tcW w:w="4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1C07F6">
            <w:pPr>
              <w:spacing w:line="240" w:lineRule="exact"/>
              <w:ind w:left="200"/>
              <w:rPr>
                <w:rFonts w:eastAsia="Calibri"/>
                <w:sz w:val="24"/>
                <w:szCs w:val="24"/>
              </w:rPr>
            </w:pPr>
            <w:proofErr w:type="spellStart"/>
            <w:r w:rsidRPr="00055124">
              <w:rPr>
                <w:rFonts w:eastAsia="Calibri"/>
                <w:position w:val="1"/>
                <w:sz w:val="24"/>
                <w:szCs w:val="24"/>
              </w:rPr>
              <w:t>Homologação</w:t>
            </w:r>
            <w:proofErr w:type="spellEnd"/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A0E" w:rsidRPr="00055124" w:rsidRDefault="003D5740">
            <w:pPr>
              <w:spacing w:line="240" w:lineRule="exact"/>
              <w:ind w:left="1440" w:right="1251"/>
              <w:jc w:val="center"/>
              <w:rPr>
                <w:rFonts w:eastAsia="Calibri"/>
                <w:sz w:val="24"/>
                <w:szCs w:val="24"/>
              </w:rPr>
            </w:pPr>
            <w:r w:rsidRPr="00055124">
              <w:rPr>
                <w:rFonts w:eastAsia="Calibri"/>
                <w:sz w:val="24"/>
                <w:szCs w:val="24"/>
              </w:rPr>
              <w:t>22</w:t>
            </w:r>
            <w:r w:rsidR="00DC3350" w:rsidRPr="00055124">
              <w:rPr>
                <w:rFonts w:eastAsia="Calibri"/>
                <w:sz w:val="24"/>
                <w:szCs w:val="24"/>
              </w:rPr>
              <w:t>/12/2017</w:t>
            </w:r>
          </w:p>
        </w:tc>
      </w:tr>
    </w:tbl>
    <w:p w:rsidR="00006A0E" w:rsidRPr="00055124" w:rsidRDefault="00006A0E">
      <w:pPr>
        <w:spacing w:before="18" w:line="220" w:lineRule="exact"/>
        <w:rPr>
          <w:sz w:val="24"/>
          <w:szCs w:val="24"/>
        </w:rPr>
      </w:pPr>
    </w:p>
    <w:p w:rsidR="003D5740" w:rsidRPr="00055124" w:rsidRDefault="003D5740">
      <w:pPr>
        <w:spacing w:before="18" w:line="220" w:lineRule="exact"/>
        <w:rPr>
          <w:sz w:val="24"/>
          <w:szCs w:val="24"/>
        </w:rPr>
      </w:pPr>
    </w:p>
    <w:p w:rsidR="00006A0E" w:rsidRDefault="001C07F6" w:rsidP="00C56072">
      <w:pPr>
        <w:spacing w:before="15"/>
        <w:rPr>
          <w:rFonts w:eastAsia="Calibri"/>
          <w:b/>
          <w:sz w:val="24"/>
          <w:szCs w:val="24"/>
        </w:rPr>
      </w:pPr>
      <w:r w:rsidRPr="00055124">
        <w:rPr>
          <w:rFonts w:eastAsia="Calibri"/>
          <w:b/>
          <w:sz w:val="24"/>
          <w:szCs w:val="24"/>
        </w:rPr>
        <w:t>20.</w:t>
      </w:r>
      <w:r w:rsidRPr="00055124">
        <w:rPr>
          <w:rFonts w:eastAsia="Calibri"/>
          <w:b/>
          <w:spacing w:val="29"/>
          <w:sz w:val="24"/>
          <w:szCs w:val="24"/>
        </w:rPr>
        <w:t xml:space="preserve"> </w:t>
      </w:r>
      <w:r w:rsidRPr="00055124">
        <w:rPr>
          <w:rFonts w:eastAsia="Calibri"/>
          <w:b/>
          <w:sz w:val="24"/>
          <w:szCs w:val="24"/>
        </w:rPr>
        <w:t>DAS DISPOSIÇÕES GERAIS</w:t>
      </w:r>
    </w:p>
    <w:p w:rsidR="00C56072" w:rsidRPr="00055124" w:rsidRDefault="00C56072" w:rsidP="00C56072">
      <w:pPr>
        <w:spacing w:before="15"/>
        <w:rPr>
          <w:sz w:val="24"/>
          <w:szCs w:val="24"/>
        </w:rPr>
      </w:pPr>
    </w:p>
    <w:p w:rsidR="00006A0E" w:rsidRPr="00055124" w:rsidRDefault="001C07F6" w:rsidP="00C56072">
      <w:pPr>
        <w:spacing w:before="15"/>
        <w:ind w:right="60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20.1.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FMAC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responsabiliza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pelo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uso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qualquer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imagem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ou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qualquer obra de propriedade intelectual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parte dos selecionados. Toda a responsabilidade é exclusivamente dos respectivos proponentes de projetos aprovados neste Edital.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71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20.2.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inexatidão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ou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falsidade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documental,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ainda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constatada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posteriormente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à realização do Festival,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implicará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eliminação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sumária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respectivo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projeto,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sendo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declarados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nulos de pleno direito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 inscrição de todos os atos dela decorrentes, sem prejuízo de eventuais sanções de caráter judicial.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0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20.3.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selecionados se comprometem a cumprir fielmente o projeto aprovado, de acordo com as cláusulas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pactuadas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 legislação pertinente, respondendo pelas consequências de sua inexecução total ou parcial, de acordo com a legislação vigente.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3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20.4.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inadimplemento</w:t>
      </w:r>
      <w:r w:rsidRPr="00055124">
        <w:rPr>
          <w:rFonts w:eastAsia="Calibri"/>
          <w:spacing w:val="30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obrigações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previstas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neste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Termo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sujeitará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OUTORGADO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à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multa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 até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20% (vinte por cento) do valor do contrato, sem prejuízo da possibilidade de rescisão unilateral pela administração e da imposição de outras sanções previstas na legislação aplicável.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7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20.5.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inobservância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ou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 descumprimento das normas estabelecidas no presente edital poderá implicar no impedimento de participar de editais da FMAC pelo período de 02 (dois) anos.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2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20.6.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selecionados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poderão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convidados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pela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FMAC para a divulgação de sua apresentação, na mídia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geral,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sendo-lhes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vedada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exigência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cachês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ou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qualquer</w:t>
      </w:r>
      <w:r w:rsidRPr="00055124">
        <w:rPr>
          <w:rFonts w:eastAsia="Calibri"/>
          <w:spacing w:val="16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outra modalidade de pagamento.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selecionados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assumem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compromisso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buscar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os próprios espaços de divulgação, nas mídias tradicionais, online e alternativas, como forma de dar a máxima visibilidade possível à realização de sua apresentação artística.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7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20.7.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Fica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facultada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à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FMAC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 divulgação nos meios de comunicação em geral de imagens a qualquer título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produzidas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durante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Projeto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Forró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no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Vera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2017,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sem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que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caiba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indenização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pelo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uso da imagem.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1599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20.8. Fica vedada a cobrança de ingressos para as atividades do projeto selecionado.</w:t>
      </w:r>
    </w:p>
    <w:p w:rsidR="00006A0E" w:rsidRPr="00055124" w:rsidRDefault="00006A0E" w:rsidP="00C56072">
      <w:pPr>
        <w:spacing w:before="12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64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20.9.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Contratadas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deverão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zelar pelo espaço público, respeitando a Legislação Municipal, com relação a horário, volume de som e a preservação do Patrimônio Público e do meio ambiente.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70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t>20.10.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casos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omissos serão dirimidos pela Fundação Municipal de Ação Cultural, com base na legislação vigente.</w:t>
      </w:r>
    </w:p>
    <w:p w:rsidR="00006A0E" w:rsidRPr="00055124" w:rsidRDefault="00006A0E" w:rsidP="00C56072">
      <w:pPr>
        <w:spacing w:before="10" w:line="260" w:lineRule="exact"/>
        <w:jc w:val="both"/>
        <w:rPr>
          <w:sz w:val="24"/>
          <w:szCs w:val="24"/>
          <w:lang w:val="pt-BR"/>
        </w:rPr>
      </w:pPr>
    </w:p>
    <w:p w:rsidR="00006A0E" w:rsidRPr="00055124" w:rsidRDefault="001C07F6" w:rsidP="00C56072">
      <w:pPr>
        <w:ind w:right="74"/>
        <w:jc w:val="both"/>
        <w:rPr>
          <w:rFonts w:eastAsia="Calibri"/>
          <w:sz w:val="24"/>
          <w:szCs w:val="24"/>
          <w:lang w:val="pt-BR"/>
        </w:rPr>
      </w:pPr>
      <w:r w:rsidRPr="00055124">
        <w:rPr>
          <w:rFonts w:eastAsia="Calibri"/>
          <w:sz w:val="24"/>
          <w:szCs w:val="24"/>
          <w:lang w:val="pt-BR"/>
        </w:rPr>
        <w:lastRenderedPageBreak/>
        <w:t>20.11.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Fica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eleito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Foro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da</w:t>
      </w:r>
      <w:r w:rsidRPr="00055124">
        <w:rPr>
          <w:rFonts w:eastAsia="Calibri"/>
          <w:spacing w:val="15"/>
          <w:sz w:val="24"/>
          <w:szCs w:val="24"/>
          <w:lang w:val="pt-BR"/>
        </w:rPr>
        <w:t xml:space="preserve"> </w:t>
      </w:r>
      <w:r w:rsidRPr="00055124">
        <w:rPr>
          <w:rFonts w:eastAsia="Calibri"/>
          <w:sz w:val="24"/>
          <w:szCs w:val="24"/>
          <w:lang w:val="pt-BR"/>
        </w:rPr>
        <w:t>Comarca de Maceió para dirimir quaisquer questões decorrentes do presente Edital.</w:t>
      </w:r>
    </w:p>
    <w:p w:rsidR="00006A0E" w:rsidRPr="00055124" w:rsidRDefault="00006A0E">
      <w:pPr>
        <w:spacing w:before="1" w:line="140" w:lineRule="exact"/>
        <w:rPr>
          <w:sz w:val="24"/>
          <w:szCs w:val="24"/>
          <w:lang w:val="pt-BR"/>
        </w:rPr>
      </w:pPr>
    </w:p>
    <w:p w:rsidR="00006A0E" w:rsidRDefault="00006A0E">
      <w:pPr>
        <w:spacing w:line="200" w:lineRule="exact"/>
        <w:rPr>
          <w:sz w:val="24"/>
          <w:szCs w:val="24"/>
          <w:lang w:val="pt-BR"/>
        </w:rPr>
      </w:pPr>
    </w:p>
    <w:p w:rsidR="00C56072" w:rsidRDefault="00C56072">
      <w:pPr>
        <w:spacing w:line="200" w:lineRule="exact"/>
        <w:rPr>
          <w:sz w:val="24"/>
          <w:szCs w:val="24"/>
          <w:lang w:val="pt-BR"/>
        </w:rPr>
      </w:pPr>
    </w:p>
    <w:p w:rsidR="00C56072" w:rsidRPr="00055124" w:rsidRDefault="00C56072">
      <w:pPr>
        <w:spacing w:line="200" w:lineRule="exact"/>
        <w:rPr>
          <w:sz w:val="24"/>
          <w:szCs w:val="24"/>
          <w:lang w:val="pt-BR"/>
        </w:rPr>
      </w:pPr>
    </w:p>
    <w:p w:rsidR="00006A0E" w:rsidRPr="00055124" w:rsidRDefault="00006A0E">
      <w:pPr>
        <w:spacing w:line="200" w:lineRule="exact"/>
        <w:rPr>
          <w:sz w:val="24"/>
          <w:szCs w:val="24"/>
          <w:lang w:val="pt-BR"/>
        </w:rPr>
      </w:pPr>
    </w:p>
    <w:p w:rsidR="00006A0E" w:rsidRPr="00055124" w:rsidRDefault="005E14A7" w:rsidP="00C56072">
      <w:pPr>
        <w:ind w:right="2998"/>
        <w:jc w:val="center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Maceió/AL., 24</w:t>
      </w:r>
      <w:r w:rsidR="00935819" w:rsidRPr="00055124">
        <w:rPr>
          <w:rFonts w:eastAsia="Calibri"/>
          <w:sz w:val="24"/>
          <w:szCs w:val="24"/>
          <w:lang w:val="pt-BR"/>
        </w:rPr>
        <w:t xml:space="preserve"> de novembro de 2017</w:t>
      </w:r>
    </w:p>
    <w:p w:rsidR="00006A0E" w:rsidRPr="00055124" w:rsidRDefault="00006A0E" w:rsidP="00C56072">
      <w:pPr>
        <w:spacing w:line="200" w:lineRule="exact"/>
        <w:jc w:val="center"/>
        <w:rPr>
          <w:sz w:val="24"/>
          <w:szCs w:val="24"/>
          <w:lang w:val="pt-BR"/>
        </w:rPr>
      </w:pPr>
    </w:p>
    <w:p w:rsidR="00006A0E" w:rsidRPr="00055124" w:rsidRDefault="00006A0E" w:rsidP="00C56072">
      <w:pPr>
        <w:spacing w:line="200" w:lineRule="exact"/>
        <w:jc w:val="center"/>
        <w:rPr>
          <w:sz w:val="24"/>
          <w:szCs w:val="24"/>
          <w:lang w:val="pt-BR"/>
        </w:rPr>
      </w:pPr>
    </w:p>
    <w:p w:rsidR="00006A0E" w:rsidRPr="00055124" w:rsidRDefault="00006A0E" w:rsidP="00C56072">
      <w:pPr>
        <w:spacing w:line="200" w:lineRule="exact"/>
        <w:jc w:val="center"/>
        <w:rPr>
          <w:sz w:val="24"/>
          <w:szCs w:val="24"/>
          <w:lang w:val="pt-BR"/>
        </w:rPr>
      </w:pPr>
    </w:p>
    <w:p w:rsidR="00006A0E" w:rsidRDefault="00006A0E" w:rsidP="00C56072">
      <w:pPr>
        <w:spacing w:line="200" w:lineRule="exact"/>
        <w:jc w:val="center"/>
        <w:rPr>
          <w:sz w:val="24"/>
          <w:szCs w:val="24"/>
          <w:lang w:val="pt-BR"/>
        </w:rPr>
      </w:pPr>
    </w:p>
    <w:p w:rsidR="00C56072" w:rsidRDefault="00C56072" w:rsidP="00C56072">
      <w:pPr>
        <w:spacing w:line="200" w:lineRule="exact"/>
        <w:jc w:val="center"/>
        <w:rPr>
          <w:sz w:val="24"/>
          <w:szCs w:val="24"/>
          <w:lang w:val="pt-BR"/>
        </w:rPr>
      </w:pPr>
    </w:p>
    <w:p w:rsidR="00C56072" w:rsidRPr="00055124" w:rsidRDefault="00C56072" w:rsidP="00C56072">
      <w:pPr>
        <w:spacing w:line="200" w:lineRule="exact"/>
        <w:jc w:val="center"/>
        <w:rPr>
          <w:sz w:val="24"/>
          <w:szCs w:val="24"/>
          <w:lang w:val="pt-BR"/>
        </w:rPr>
      </w:pPr>
    </w:p>
    <w:p w:rsidR="00006A0E" w:rsidRPr="00055124" w:rsidRDefault="00006A0E" w:rsidP="00C56072">
      <w:pPr>
        <w:spacing w:before="7" w:line="280" w:lineRule="exact"/>
        <w:jc w:val="center"/>
        <w:rPr>
          <w:sz w:val="24"/>
          <w:szCs w:val="24"/>
          <w:lang w:val="pt-BR"/>
        </w:rPr>
      </w:pPr>
    </w:p>
    <w:p w:rsidR="00006A0E" w:rsidRPr="005E14A7" w:rsidRDefault="005E14A7" w:rsidP="00C56072">
      <w:pPr>
        <w:tabs>
          <w:tab w:val="left" w:pos="9214"/>
        </w:tabs>
        <w:ind w:left="3877" w:right="66"/>
        <w:rPr>
          <w:rFonts w:eastAsia="Calibri"/>
          <w:sz w:val="24"/>
          <w:szCs w:val="24"/>
          <w:lang w:val="pt-BR"/>
        </w:rPr>
      </w:pPr>
      <w:r w:rsidRPr="005E14A7">
        <w:rPr>
          <w:rFonts w:eastAsia="Calibri"/>
          <w:b/>
          <w:sz w:val="24"/>
          <w:szCs w:val="24"/>
          <w:lang w:val="pt-BR"/>
        </w:rPr>
        <w:t>Vânia Amorim</w:t>
      </w:r>
    </w:p>
    <w:p w:rsidR="00006A0E" w:rsidRDefault="00053776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  <w:r w:rsidRPr="005E14A7">
        <w:rPr>
          <w:rFonts w:eastAsia="Calibri"/>
          <w:position w:val="1"/>
          <w:sz w:val="24"/>
          <w:szCs w:val="24"/>
          <w:lang w:val="pt-BR"/>
        </w:rPr>
        <w:t>Diretor</w:t>
      </w:r>
      <w:r w:rsidR="001C07F6" w:rsidRPr="005E14A7">
        <w:rPr>
          <w:rFonts w:eastAsia="Calibri"/>
          <w:position w:val="1"/>
          <w:sz w:val="24"/>
          <w:szCs w:val="24"/>
          <w:lang w:val="pt-BR"/>
        </w:rPr>
        <w:t>-Presidente/FMAC</w:t>
      </w:r>
      <w:r w:rsidR="005E14A7" w:rsidRPr="005E14A7">
        <w:rPr>
          <w:rFonts w:eastAsia="Calibri"/>
          <w:position w:val="1"/>
          <w:sz w:val="24"/>
          <w:szCs w:val="24"/>
          <w:lang w:val="pt-BR"/>
        </w:rPr>
        <w:t xml:space="preserve"> em Exerc</w:t>
      </w:r>
      <w:r w:rsidR="005E14A7">
        <w:rPr>
          <w:rFonts w:eastAsia="Calibri"/>
          <w:position w:val="1"/>
          <w:sz w:val="24"/>
          <w:szCs w:val="24"/>
          <w:lang w:val="pt-BR"/>
        </w:rPr>
        <w:t>ício</w:t>
      </w: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Default="0014023B" w:rsidP="00C56072">
      <w:pPr>
        <w:spacing w:line="240" w:lineRule="exact"/>
        <w:ind w:left="3505" w:right="66"/>
        <w:rPr>
          <w:rFonts w:eastAsia="Calibri"/>
          <w:position w:val="1"/>
          <w:sz w:val="24"/>
          <w:szCs w:val="24"/>
          <w:lang w:val="pt-BR"/>
        </w:rPr>
      </w:pPr>
    </w:p>
    <w:p w:rsidR="0014023B" w:rsidRPr="0014023B" w:rsidRDefault="0014023B" w:rsidP="0014023B">
      <w:pPr>
        <w:shd w:val="clear" w:color="auto" w:fill="D9D9D9"/>
        <w:tabs>
          <w:tab w:val="left" w:pos="3885"/>
        </w:tabs>
        <w:jc w:val="center"/>
        <w:rPr>
          <w:lang w:val="pt-BR"/>
        </w:rPr>
      </w:pPr>
      <w:r w:rsidRPr="0014023B">
        <w:rPr>
          <w:b/>
          <w:lang w:val="pt-BR"/>
        </w:rPr>
        <w:t>PREFEITURA MUNICIPAL DE MACEIÓ</w:t>
      </w:r>
    </w:p>
    <w:p w:rsidR="0014023B" w:rsidRPr="0014023B" w:rsidRDefault="0014023B" w:rsidP="0014023B">
      <w:pPr>
        <w:shd w:val="clear" w:color="auto" w:fill="D9D9D9"/>
        <w:jc w:val="center"/>
        <w:rPr>
          <w:b/>
          <w:lang w:val="pt-BR"/>
        </w:rPr>
      </w:pPr>
      <w:r w:rsidRPr="0014023B">
        <w:rPr>
          <w:b/>
          <w:lang w:val="pt-BR"/>
        </w:rPr>
        <w:t>FUNDAÇÃO MUNICIPAL DE AÇÃO CULTURAL – FMAC</w:t>
      </w:r>
    </w:p>
    <w:p w:rsidR="0014023B" w:rsidRPr="0014023B" w:rsidRDefault="0014023B" w:rsidP="0014023B">
      <w:pPr>
        <w:jc w:val="center"/>
        <w:rPr>
          <w:lang w:val="pt-BR"/>
        </w:rPr>
      </w:pPr>
    </w:p>
    <w:p w:rsidR="0014023B" w:rsidRPr="0014023B" w:rsidRDefault="0014023B" w:rsidP="0014023B">
      <w:pPr>
        <w:jc w:val="center"/>
        <w:rPr>
          <w:lang w:val="pt-BR"/>
        </w:rPr>
      </w:pPr>
    </w:p>
    <w:p w:rsidR="0014023B" w:rsidRPr="00800F46" w:rsidRDefault="0014023B" w:rsidP="0014023B">
      <w:pPr>
        <w:shd w:val="clear" w:color="auto" w:fill="D9D9D9"/>
        <w:jc w:val="center"/>
        <w:rPr>
          <w:b/>
        </w:rPr>
      </w:pPr>
      <w:r>
        <w:rPr>
          <w:b/>
        </w:rPr>
        <w:t>ANEXO I</w:t>
      </w:r>
    </w:p>
    <w:p w:rsidR="0014023B" w:rsidRPr="00800F46" w:rsidRDefault="0014023B" w:rsidP="0014023B">
      <w:pPr>
        <w:jc w:val="center"/>
      </w:pPr>
    </w:p>
    <w:p w:rsidR="0014023B" w:rsidRPr="00800F46" w:rsidRDefault="0014023B" w:rsidP="0014023B">
      <w:pPr>
        <w:shd w:val="clear" w:color="auto" w:fill="D9D9D9"/>
        <w:jc w:val="center"/>
        <w:rPr>
          <w:b/>
        </w:rPr>
      </w:pPr>
      <w:r w:rsidRPr="00800F46">
        <w:rPr>
          <w:b/>
        </w:rPr>
        <w:t>FICHA DE INSCRIÇÃO</w:t>
      </w:r>
    </w:p>
    <w:p w:rsidR="0014023B" w:rsidRPr="00800F46" w:rsidRDefault="0014023B" w:rsidP="0014023B">
      <w:pPr>
        <w:jc w:val="center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860"/>
        <w:gridCol w:w="1806"/>
        <w:gridCol w:w="495"/>
        <w:gridCol w:w="65"/>
        <w:gridCol w:w="954"/>
        <w:gridCol w:w="221"/>
        <w:gridCol w:w="846"/>
        <w:gridCol w:w="1955"/>
      </w:tblGrid>
      <w:tr w:rsidR="0014023B" w:rsidRPr="0014023B" w:rsidTr="00941372">
        <w:tc>
          <w:tcPr>
            <w:tcW w:w="9322" w:type="dxa"/>
            <w:gridSpan w:val="9"/>
            <w:shd w:val="clear" w:color="auto" w:fill="BFBFBF"/>
            <w:vAlign w:val="center"/>
          </w:tcPr>
          <w:p w:rsidR="0014023B" w:rsidRPr="0014023B" w:rsidRDefault="0014023B" w:rsidP="00941372">
            <w:pPr>
              <w:spacing w:before="40" w:after="40"/>
              <w:jc w:val="center"/>
              <w:rPr>
                <w:b/>
                <w:lang w:val="pt-BR"/>
              </w:rPr>
            </w:pPr>
            <w:r w:rsidRPr="0014023B">
              <w:rPr>
                <w:b/>
                <w:lang w:val="pt-BR"/>
              </w:rPr>
              <w:t>DADOS DO PROPONENTE (Pessoa Jurídica)</w:t>
            </w: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00F46">
              <w:rPr>
                <w:b/>
              </w:rPr>
              <w:t>Razão</w:t>
            </w:r>
            <w:proofErr w:type="spellEnd"/>
            <w:r w:rsidRPr="00800F46">
              <w:rPr>
                <w:b/>
              </w:rPr>
              <w:t xml:space="preserve"> Social:</w:t>
            </w:r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r w:rsidRPr="00800F46">
              <w:rPr>
                <w:b/>
              </w:rPr>
              <w:t xml:space="preserve">Nome do </w:t>
            </w:r>
            <w:proofErr w:type="spellStart"/>
            <w:r w:rsidRPr="00800F46">
              <w:rPr>
                <w:b/>
              </w:rPr>
              <w:t>Grupo</w:t>
            </w:r>
            <w:proofErr w:type="spellEnd"/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r w:rsidRPr="00800F46">
              <w:rPr>
                <w:b/>
              </w:rPr>
              <w:t>CNPJ:</w:t>
            </w:r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r w:rsidRPr="00800F46">
              <w:rPr>
                <w:b/>
              </w:rPr>
              <w:t>E-mail</w:t>
            </w:r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</w:tr>
      <w:tr w:rsidR="0014023B" w:rsidRPr="00800F46" w:rsidTr="00941372">
        <w:trPr>
          <w:trHeight w:val="141"/>
        </w:trPr>
        <w:tc>
          <w:tcPr>
            <w:tcW w:w="2120" w:type="dxa"/>
            <w:vMerge w:val="restart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00F46">
              <w:rPr>
                <w:b/>
              </w:rPr>
              <w:t>Endereço</w:t>
            </w:r>
            <w:proofErr w:type="spellEnd"/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  <w:proofErr w:type="spellStart"/>
            <w:r w:rsidRPr="00800F46">
              <w:rPr>
                <w:b/>
              </w:rPr>
              <w:t>Rua</w:t>
            </w:r>
            <w:proofErr w:type="spellEnd"/>
            <w:r w:rsidRPr="00800F46">
              <w:rPr>
                <w:b/>
              </w:rPr>
              <w:t>:</w:t>
            </w:r>
          </w:p>
        </w:tc>
      </w:tr>
      <w:tr w:rsidR="0014023B" w:rsidRPr="00800F46" w:rsidTr="00941372">
        <w:trPr>
          <w:trHeight w:val="138"/>
        </w:trPr>
        <w:tc>
          <w:tcPr>
            <w:tcW w:w="2120" w:type="dxa"/>
            <w:vMerge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  <w:proofErr w:type="spellStart"/>
            <w:r w:rsidRPr="00800F46">
              <w:rPr>
                <w:b/>
              </w:rPr>
              <w:t>Complemento</w:t>
            </w:r>
            <w:proofErr w:type="spellEnd"/>
            <w:r w:rsidRPr="00800F46">
              <w:rPr>
                <w:b/>
              </w:rPr>
              <w:t>:</w:t>
            </w:r>
          </w:p>
        </w:tc>
      </w:tr>
      <w:tr w:rsidR="0014023B" w:rsidRPr="00800F46" w:rsidTr="00941372">
        <w:trPr>
          <w:trHeight w:val="138"/>
        </w:trPr>
        <w:tc>
          <w:tcPr>
            <w:tcW w:w="2120" w:type="dxa"/>
            <w:vMerge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80" w:type="dxa"/>
            <w:gridSpan w:val="5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  <w:proofErr w:type="spellStart"/>
            <w:r w:rsidRPr="00800F46">
              <w:rPr>
                <w:b/>
              </w:rPr>
              <w:t>Bairro</w:t>
            </w:r>
            <w:proofErr w:type="spellEnd"/>
            <w:r w:rsidRPr="00800F46">
              <w:rPr>
                <w:b/>
              </w:rPr>
              <w:t>:</w:t>
            </w:r>
          </w:p>
        </w:tc>
        <w:tc>
          <w:tcPr>
            <w:tcW w:w="3022" w:type="dxa"/>
            <w:gridSpan w:val="3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  <w:r w:rsidRPr="00800F46">
              <w:rPr>
                <w:b/>
              </w:rPr>
              <w:t>CEP:</w:t>
            </w: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00F46">
              <w:rPr>
                <w:b/>
              </w:rPr>
              <w:t>Telefone</w:t>
            </w:r>
            <w:proofErr w:type="spellEnd"/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r w:rsidRPr="00800F46">
              <w:rPr>
                <w:b/>
              </w:rPr>
              <w:t xml:space="preserve">Dados </w:t>
            </w:r>
            <w:proofErr w:type="spellStart"/>
            <w:r w:rsidRPr="00800F46">
              <w:rPr>
                <w:b/>
              </w:rPr>
              <w:t>bancários</w:t>
            </w:r>
            <w:proofErr w:type="spellEnd"/>
          </w:p>
        </w:tc>
        <w:tc>
          <w:tcPr>
            <w:tcW w:w="860" w:type="dxa"/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  <w:r w:rsidRPr="00800F46">
              <w:rPr>
                <w:b/>
              </w:rPr>
              <w:t>Banco</w:t>
            </w:r>
          </w:p>
        </w:tc>
        <w:tc>
          <w:tcPr>
            <w:tcW w:w="1806" w:type="dxa"/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  <w:r w:rsidRPr="00800F46">
              <w:rPr>
                <w:b/>
              </w:rPr>
              <w:t>Ag.</w:t>
            </w:r>
          </w:p>
        </w:tc>
        <w:tc>
          <w:tcPr>
            <w:tcW w:w="954" w:type="dxa"/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  <w:proofErr w:type="spellStart"/>
            <w:r w:rsidRPr="00800F46">
              <w:rPr>
                <w:b/>
              </w:rPr>
              <w:t>Conta</w:t>
            </w:r>
            <w:proofErr w:type="spellEnd"/>
            <w:r w:rsidRPr="00800F46">
              <w:rPr>
                <w:b/>
              </w:rPr>
              <w:t xml:space="preserve"> </w:t>
            </w:r>
            <w:proofErr w:type="spellStart"/>
            <w:r w:rsidRPr="00800F46">
              <w:rPr>
                <w:b/>
              </w:rPr>
              <w:t>Corrente</w:t>
            </w:r>
            <w:proofErr w:type="spellEnd"/>
          </w:p>
        </w:tc>
        <w:tc>
          <w:tcPr>
            <w:tcW w:w="1955" w:type="dxa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</w:tr>
      <w:tr w:rsidR="0014023B" w:rsidRPr="0014023B" w:rsidTr="00941372">
        <w:tc>
          <w:tcPr>
            <w:tcW w:w="9322" w:type="dxa"/>
            <w:gridSpan w:val="9"/>
            <w:shd w:val="clear" w:color="auto" w:fill="BFBFBF"/>
            <w:vAlign w:val="center"/>
          </w:tcPr>
          <w:p w:rsidR="0014023B" w:rsidRPr="0014023B" w:rsidRDefault="0014023B" w:rsidP="00941372">
            <w:pPr>
              <w:spacing w:before="40" w:after="40"/>
              <w:jc w:val="center"/>
              <w:rPr>
                <w:b/>
                <w:lang w:val="pt-BR"/>
              </w:rPr>
            </w:pPr>
            <w:r w:rsidRPr="0014023B">
              <w:rPr>
                <w:b/>
                <w:lang w:val="pt-BR"/>
              </w:rPr>
              <w:t>DADOS DO REPRESENTANTE LEGAL DA PROPONENTE</w:t>
            </w: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r w:rsidRPr="00800F46">
              <w:rPr>
                <w:b/>
              </w:rPr>
              <w:t xml:space="preserve">Nome </w:t>
            </w:r>
            <w:proofErr w:type="spellStart"/>
            <w:r w:rsidRPr="00800F46">
              <w:rPr>
                <w:b/>
              </w:rPr>
              <w:t>Completo</w:t>
            </w:r>
            <w:proofErr w:type="spellEnd"/>
            <w:r w:rsidRPr="00800F46">
              <w:rPr>
                <w:b/>
              </w:rPr>
              <w:t>:</w:t>
            </w:r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r w:rsidRPr="00800F46">
              <w:rPr>
                <w:b/>
              </w:rPr>
              <w:t>Cargo</w:t>
            </w:r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r w:rsidRPr="00800F46">
              <w:rPr>
                <w:b/>
              </w:rPr>
              <w:t>E-mail</w:t>
            </w:r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</w:tr>
      <w:tr w:rsidR="0014023B" w:rsidRPr="00800F46" w:rsidTr="00941372">
        <w:trPr>
          <w:trHeight w:val="72"/>
        </w:trPr>
        <w:tc>
          <w:tcPr>
            <w:tcW w:w="2120" w:type="dxa"/>
            <w:vMerge w:val="restart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00F46">
              <w:rPr>
                <w:b/>
              </w:rPr>
              <w:t>Endereço</w:t>
            </w:r>
            <w:proofErr w:type="spellEnd"/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  <w:proofErr w:type="spellStart"/>
            <w:r w:rsidRPr="00800F46">
              <w:rPr>
                <w:b/>
              </w:rPr>
              <w:t>Rua</w:t>
            </w:r>
            <w:proofErr w:type="spellEnd"/>
            <w:r w:rsidRPr="00800F46">
              <w:rPr>
                <w:b/>
              </w:rPr>
              <w:t>:</w:t>
            </w:r>
          </w:p>
        </w:tc>
      </w:tr>
      <w:tr w:rsidR="0014023B" w:rsidRPr="00800F46" w:rsidTr="00941372">
        <w:trPr>
          <w:trHeight w:val="71"/>
        </w:trPr>
        <w:tc>
          <w:tcPr>
            <w:tcW w:w="2120" w:type="dxa"/>
            <w:vMerge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  <w:proofErr w:type="spellStart"/>
            <w:r w:rsidRPr="00800F46">
              <w:rPr>
                <w:b/>
              </w:rPr>
              <w:t>Complemento</w:t>
            </w:r>
            <w:proofErr w:type="spellEnd"/>
            <w:r w:rsidRPr="00800F46">
              <w:rPr>
                <w:b/>
              </w:rPr>
              <w:t>:</w:t>
            </w:r>
          </w:p>
        </w:tc>
      </w:tr>
      <w:tr w:rsidR="0014023B" w:rsidRPr="00800F46" w:rsidTr="00941372">
        <w:trPr>
          <w:trHeight w:val="71"/>
        </w:trPr>
        <w:tc>
          <w:tcPr>
            <w:tcW w:w="2120" w:type="dxa"/>
            <w:vMerge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01" w:type="dxa"/>
            <w:gridSpan w:val="6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  <w:proofErr w:type="spellStart"/>
            <w:r w:rsidRPr="00800F46">
              <w:rPr>
                <w:b/>
              </w:rPr>
              <w:t>Bairro</w:t>
            </w:r>
            <w:proofErr w:type="spellEnd"/>
            <w:r w:rsidRPr="00800F46">
              <w:rPr>
                <w:b/>
              </w:rPr>
              <w:t>:</w:t>
            </w:r>
          </w:p>
        </w:tc>
        <w:tc>
          <w:tcPr>
            <w:tcW w:w="2801" w:type="dxa"/>
            <w:gridSpan w:val="2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rPr>
                <w:b/>
              </w:rPr>
            </w:pPr>
            <w:r w:rsidRPr="00800F46">
              <w:rPr>
                <w:b/>
              </w:rPr>
              <w:t>CEP</w:t>
            </w: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00F46">
              <w:rPr>
                <w:b/>
              </w:rPr>
              <w:t>Telefone</w:t>
            </w:r>
            <w:proofErr w:type="spellEnd"/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r w:rsidRPr="00800F46">
              <w:rPr>
                <w:b/>
              </w:rPr>
              <w:t>CPF</w:t>
            </w:r>
          </w:p>
        </w:tc>
        <w:tc>
          <w:tcPr>
            <w:tcW w:w="3161" w:type="dxa"/>
            <w:gridSpan w:val="3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  <w:tc>
          <w:tcPr>
            <w:tcW w:w="4041" w:type="dxa"/>
            <w:gridSpan w:val="5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  <w:r w:rsidRPr="00800F46">
              <w:rPr>
                <w:b/>
              </w:rPr>
              <w:t>RG</w:t>
            </w:r>
          </w:p>
        </w:tc>
      </w:tr>
      <w:tr w:rsidR="0014023B" w:rsidRPr="00800F46" w:rsidTr="00941372"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00F46">
              <w:rPr>
                <w:b/>
              </w:rPr>
              <w:t>Profissão</w:t>
            </w:r>
            <w:proofErr w:type="spellEnd"/>
            <w:r w:rsidRPr="00800F46">
              <w:rPr>
                <w:b/>
              </w:rPr>
              <w:t>:</w:t>
            </w:r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800F46" w:rsidRDefault="0014023B" w:rsidP="00941372">
            <w:pPr>
              <w:spacing w:line="360" w:lineRule="auto"/>
            </w:pPr>
          </w:p>
        </w:tc>
      </w:tr>
      <w:tr w:rsidR="0014023B" w:rsidRPr="00800F46" w:rsidTr="00941372">
        <w:tc>
          <w:tcPr>
            <w:tcW w:w="9322" w:type="dxa"/>
            <w:gridSpan w:val="9"/>
            <w:shd w:val="clear" w:color="auto" w:fill="BFBFBF"/>
            <w:vAlign w:val="center"/>
          </w:tcPr>
          <w:p w:rsidR="0014023B" w:rsidRPr="00800F46" w:rsidRDefault="0014023B" w:rsidP="00941372">
            <w:pPr>
              <w:jc w:val="center"/>
              <w:rPr>
                <w:b/>
              </w:rPr>
            </w:pPr>
            <w:r w:rsidRPr="00800F46">
              <w:rPr>
                <w:b/>
              </w:rPr>
              <w:t>SELEÇÃO DA CATEGORIA</w:t>
            </w:r>
          </w:p>
        </w:tc>
      </w:tr>
      <w:tr w:rsidR="0014023B" w:rsidRPr="00800F46" w:rsidTr="00941372">
        <w:trPr>
          <w:trHeight w:val="773"/>
        </w:trPr>
        <w:tc>
          <w:tcPr>
            <w:tcW w:w="2120" w:type="dxa"/>
            <w:tcBorders>
              <w:left w:val="nil"/>
            </w:tcBorders>
            <w:vAlign w:val="center"/>
          </w:tcPr>
          <w:p w:rsidR="0014023B" w:rsidRPr="00800F46" w:rsidRDefault="0014023B" w:rsidP="00941372">
            <w:pPr>
              <w:jc w:val="center"/>
              <w:rPr>
                <w:b/>
              </w:rPr>
            </w:pPr>
            <w:r>
              <w:rPr>
                <w:b/>
              </w:rPr>
              <w:t xml:space="preserve">Polo </w:t>
            </w:r>
          </w:p>
        </w:tc>
        <w:tc>
          <w:tcPr>
            <w:tcW w:w="7202" w:type="dxa"/>
            <w:gridSpan w:val="8"/>
            <w:tcBorders>
              <w:right w:val="nil"/>
            </w:tcBorders>
            <w:vAlign w:val="center"/>
          </w:tcPr>
          <w:p w:rsidR="0014023B" w:rsidRPr="0014023B" w:rsidRDefault="0014023B" w:rsidP="00941372">
            <w:pPr>
              <w:rPr>
                <w:b/>
                <w:lang w:val="pt-BR"/>
              </w:rPr>
            </w:pPr>
            <w:r w:rsidRPr="0014023B">
              <w:rPr>
                <w:lang w:val="pt-BR"/>
              </w:rPr>
              <w:t xml:space="preserve">(     ) </w:t>
            </w:r>
            <w:r w:rsidRPr="0014023B">
              <w:rPr>
                <w:b/>
                <w:lang w:val="pt-BR"/>
              </w:rPr>
              <w:t>Pontal da Barra       (     ) Praça Moleque Namorado</w:t>
            </w:r>
          </w:p>
          <w:p w:rsidR="0014023B" w:rsidRPr="0014023B" w:rsidRDefault="0014023B" w:rsidP="00941372">
            <w:pPr>
              <w:rPr>
                <w:b/>
                <w:lang w:val="pt-BR"/>
              </w:rPr>
            </w:pPr>
            <w:r w:rsidRPr="0014023B">
              <w:rPr>
                <w:b/>
                <w:lang w:val="pt-BR"/>
              </w:rPr>
              <w:t>(     ) Praça Lucena Maranhão     (     ) Fernão Velho       (     ) Benedito Bentes</w:t>
            </w:r>
          </w:p>
          <w:p w:rsidR="0014023B" w:rsidRDefault="0014023B" w:rsidP="00941372">
            <w:pPr>
              <w:rPr>
                <w:b/>
              </w:rPr>
            </w:pPr>
            <w:r>
              <w:rPr>
                <w:b/>
              </w:rPr>
              <w:t xml:space="preserve">(     ) </w:t>
            </w:r>
            <w:proofErr w:type="spellStart"/>
            <w:r>
              <w:rPr>
                <w:b/>
              </w:rPr>
              <w:t>Jacintinho</w:t>
            </w:r>
            <w:proofErr w:type="spellEnd"/>
            <w:r>
              <w:rPr>
                <w:b/>
              </w:rPr>
              <w:t xml:space="preserve">    (     ) </w:t>
            </w:r>
            <w:proofErr w:type="spellStart"/>
            <w:r>
              <w:rPr>
                <w:b/>
              </w:rPr>
              <w:t>Ipioca</w:t>
            </w:r>
            <w:proofErr w:type="spellEnd"/>
            <w:r>
              <w:rPr>
                <w:b/>
              </w:rPr>
              <w:t xml:space="preserve">         (     ) Orla da </w:t>
            </w:r>
            <w:proofErr w:type="spellStart"/>
            <w:r>
              <w:rPr>
                <w:b/>
              </w:rPr>
              <w:t>Pajuçara</w:t>
            </w:r>
            <w:proofErr w:type="spellEnd"/>
          </w:p>
          <w:p w:rsidR="0014023B" w:rsidRDefault="0014023B" w:rsidP="00941372">
            <w:pPr>
              <w:rPr>
                <w:b/>
              </w:rPr>
            </w:pPr>
          </w:p>
          <w:p w:rsidR="0014023B" w:rsidRPr="00800F46" w:rsidRDefault="0014023B" w:rsidP="00941372"/>
        </w:tc>
      </w:tr>
      <w:tr w:rsidR="0014023B" w:rsidRPr="0014023B" w:rsidTr="00941372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023B" w:rsidRPr="0014023B" w:rsidRDefault="0014023B" w:rsidP="00941372">
            <w:pPr>
              <w:jc w:val="center"/>
              <w:rPr>
                <w:b/>
                <w:lang w:val="pt-BR" w:eastAsia="pt-PT"/>
              </w:rPr>
            </w:pPr>
            <w:r w:rsidRPr="0014023B">
              <w:rPr>
                <w:b/>
                <w:lang w:val="pt-BR" w:eastAsia="pt-PT"/>
              </w:rPr>
              <w:t>TERMO DE COMPROMISSO DO PROPONENTE</w:t>
            </w:r>
          </w:p>
        </w:tc>
      </w:tr>
      <w:tr w:rsidR="0014023B" w:rsidRPr="00800F46" w:rsidTr="00941372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3B" w:rsidRPr="0014023B" w:rsidRDefault="0014023B" w:rsidP="00941372">
            <w:pPr>
              <w:autoSpaceDE w:val="0"/>
              <w:autoSpaceDN w:val="0"/>
              <w:adjustRightInd w:val="0"/>
              <w:rPr>
                <w:b/>
                <w:lang w:val="pt-BR"/>
              </w:rPr>
            </w:pPr>
            <w:r w:rsidRPr="0014023B">
              <w:rPr>
                <w:lang w:val="pt-BR"/>
              </w:rPr>
              <w:t xml:space="preserve">(    ) Declaro, para fins de direito, conhecer e concordar com os termos do </w:t>
            </w:r>
            <w:r w:rsidRPr="0014023B">
              <w:rPr>
                <w:b/>
                <w:lang w:val="pt-BR"/>
              </w:rPr>
              <w:t>EDITAL N.</w:t>
            </w:r>
            <w:r w:rsidRPr="0014023B">
              <w:rPr>
                <w:b/>
                <w:vertAlign w:val="superscript"/>
                <w:lang w:val="pt-BR"/>
              </w:rPr>
              <w:t xml:space="preserve">o  </w:t>
            </w:r>
            <w:r w:rsidRPr="0014023B">
              <w:rPr>
                <w:b/>
                <w:lang w:val="pt-BR"/>
              </w:rPr>
              <w:t xml:space="preserve">0.../2017 – PMM/FMAC. </w:t>
            </w:r>
          </w:p>
          <w:p w:rsidR="0014023B" w:rsidRPr="0014023B" w:rsidRDefault="0014023B" w:rsidP="00941372">
            <w:pPr>
              <w:autoSpaceDE w:val="0"/>
              <w:autoSpaceDN w:val="0"/>
              <w:adjustRightInd w:val="0"/>
              <w:rPr>
                <w:b/>
                <w:lang w:val="pt-BR"/>
              </w:rPr>
            </w:pPr>
          </w:p>
          <w:p w:rsidR="0014023B" w:rsidRPr="0014023B" w:rsidRDefault="0014023B" w:rsidP="00941372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14023B">
              <w:rPr>
                <w:b/>
                <w:lang w:val="pt-BR"/>
              </w:rPr>
              <w:t>EDITAL DE CONCURSO PARA SELEÇÃO PARA REALIZAÇÃO DOS POLOS DE CARNAVAL EM 2018</w:t>
            </w:r>
          </w:p>
          <w:p w:rsidR="0014023B" w:rsidRPr="0014023B" w:rsidRDefault="0014023B" w:rsidP="00941372">
            <w:pPr>
              <w:rPr>
                <w:b/>
                <w:lang w:val="pt-BR"/>
              </w:rPr>
            </w:pPr>
            <w:r w:rsidRPr="0014023B">
              <w:rPr>
                <w:b/>
                <w:lang w:val="pt-BR"/>
              </w:rPr>
              <w:t>Nome do responsável pela entrega (legível):____________________________________________________</w:t>
            </w:r>
          </w:p>
          <w:p w:rsidR="0014023B" w:rsidRPr="00800F46" w:rsidRDefault="0014023B" w:rsidP="00941372">
            <w:pPr>
              <w:pStyle w:val="NoSpacing"/>
              <w:rPr>
                <w:rFonts w:ascii="Calibri" w:hAnsi="Calibri" w:cs="Calibri"/>
                <w:b/>
                <w:sz w:val="20"/>
                <w:szCs w:val="22"/>
              </w:rPr>
            </w:pPr>
            <w:r w:rsidRPr="00800F46">
              <w:rPr>
                <w:rFonts w:ascii="Calibri" w:hAnsi="Calibri" w:cs="Calibri"/>
                <w:b/>
                <w:sz w:val="20"/>
                <w:szCs w:val="22"/>
              </w:rPr>
              <w:t>Assinatura__________________________________               Maceió, ______ de ________________ de 2017.</w:t>
            </w:r>
          </w:p>
        </w:tc>
      </w:tr>
    </w:tbl>
    <w:p w:rsidR="0014023B" w:rsidRDefault="0014023B" w:rsidP="0014023B">
      <w:pPr>
        <w:jc w:val="center"/>
      </w:pPr>
    </w:p>
    <w:p w:rsidR="0014023B" w:rsidRDefault="0014023B" w:rsidP="0014023B">
      <w:pPr>
        <w:jc w:val="center"/>
      </w:pPr>
    </w:p>
    <w:p w:rsidR="0014023B" w:rsidRDefault="0014023B" w:rsidP="0014023B">
      <w:pPr>
        <w:jc w:val="center"/>
      </w:pPr>
    </w:p>
    <w:p w:rsidR="0014023B" w:rsidRPr="00325068" w:rsidRDefault="0014023B" w:rsidP="0014023B">
      <w:pPr>
        <w:shd w:val="clear" w:color="auto" w:fill="D9D9D9"/>
        <w:tabs>
          <w:tab w:val="left" w:pos="3885"/>
        </w:tabs>
        <w:jc w:val="center"/>
      </w:pPr>
      <w:r w:rsidRPr="00325068">
        <w:rPr>
          <w:b/>
        </w:rPr>
        <w:t>PREFEITURA MUNICIPAL DE MACEIÓ</w:t>
      </w:r>
    </w:p>
    <w:p w:rsidR="0014023B" w:rsidRPr="0014023B" w:rsidRDefault="0014023B" w:rsidP="0014023B">
      <w:pPr>
        <w:shd w:val="clear" w:color="auto" w:fill="D9D9D9"/>
        <w:jc w:val="center"/>
        <w:rPr>
          <w:b/>
          <w:lang w:val="pt-BR"/>
        </w:rPr>
      </w:pPr>
      <w:r w:rsidRPr="0014023B">
        <w:rPr>
          <w:b/>
          <w:lang w:val="pt-BR"/>
        </w:rPr>
        <w:lastRenderedPageBreak/>
        <w:t>FUNDAÇÃO MUNICIPAL DE AÇÃO CULTURAL – FMAC</w:t>
      </w:r>
    </w:p>
    <w:p w:rsidR="0014023B" w:rsidRPr="0014023B" w:rsidRDefault="0014023B" w:rsidP="0014023B">
      <w:pPr>
        <w:jc w:val="center"/>
        <w:rPr>
          <w:lang w:val="pt-BR"/>
        </w:rPr>
      </w:pPr>
    </w:p>
    <w:p w:rsidR="0014023B" w:rsidRPr="00800F46" w:rsidRDefault="0014023B" w:rsidP="0014023B">
      <w:pPr>
        <w:shd w:val="clear" w:color="auto" w:fill="D9D9D9"/>
        <w:jc w:val="center"/>
        <w:rPr>
          <w:b/>
        </w:rPr>
      </w:pPr>
      <w:r w:rsidRPr="00800F46">
        <w:rPr>
          <w:b/>
        </w:rPr>
        <w:t>MODELO DE PROPOSTA</w:t>
      </w:r>
      <w:r>
        <w:rPr>
          <w:b/>
        </w:rPr>
        <w:t xml:space="preserve"> ANEXO II</w:t>
      </w:r>
    </w:p>
    <w:p w:rsidR="0014023B" w:rsidRPr="00800F46" w:rsidRDefault="0014023B" w:rsidP="0014023B">
      <w:pPr>
        <w:jc w:val="center"/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4023B" w:rsidRPr="00800F46" w:rsidTr="00941372">
        <w:tc>
          <w:tcPr>
            <w:tcW w:w="9356" w:type="dxa"/>
            <w:tcBorders>
              <w:bottom w:val="single" w:sz="4" w:space="0" w:color="000000"/>
            </w:tcBorders>
            <w:shd w:val="clear" w:color="auto" w:fill="BFBFBF"/>
          </w:tcPr>
          <w:p w:rsidR="0014023B" w:rsidRPr="00800F46" w:rsidRDefault="0014023B" w:rsidP="009413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1. JUSTIFICATIVA</w:t>
            </w:r>
          </w:p>
        </w:tc>
      </w:tr>
      <w:tr w:rsidR="0014023B" w:rsidRPr="0014023B" w:rsidTr="00941372"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:rsidR="0014023B" w:rsidRPr="0014023B" w:rsidRDefault="0014023B" w:rsidP="00941372">
            <w:pPr>
              <w:jc w:val="both"/>
              <w:rPr>
                <w:lang w:val="pt-BR"/>
              </w:rPr>
            </w:pPr>
            <w:r w:rsidRPr="0014023B">
              <w:rPr>
                <w:b/>
                <w:lang w:val="pt-BR"/>
              </w:rPr>
              <w:t xml:space="preserve">O que é: </w:t>
            </w:r>
            <w:r w:rsidRPr="0014023B">
              <w:rPr>
                <w:lang w:val="pt-BR"/>
              </w:rPr>
              <w:t>destacar que importãncia e porque a comunidade deseja ter um Polo de Carnaval</w:t>
            </w: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jc w:val="both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800F46" w:rsidTr="00941372">
        <w:tc>
          <w:tcPr>
            <w:tcW w:w="9356" w:type="dxa"/>
            <w:tcBorders>
              <w:bottom w:val="single" w:sz="4" w:space="0" w:color="000000"/>
            </w:tcBorders>
            <w:shd w:val="clear" w:color="auto" w:fill="BFBFBF"/>
          </w:tcPr>
          <w:p w:rsidR="0014023B" w:rsidRPr="00800F46" w:rsidRDefault="0014023B" w:rsidP="009413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2. OBJETIVOS</w:t>
            </w:r>
          </w:p>
        </w:tc>
      </w:tr>
      <w:tr w:rsidR="0014023B" w:rsidRPr="0014023B" w:rsidTr="00941372"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:rsidR="0014023B" w:rsidRPr="0014023B" w:rsidRDefault="0014023B" w:rsidP="00941372">
            <w:pPr>
              <w:jc w:val="both"/>
              <w:rPr>
                <w:lang w:val="pt-BR"/>
              </w:rPr>
            </w:pPr>
            <w:r w:rsidRPr="0014023B">
              <w:rPr>
                <w:b/>
                <w:lang w:val="pt-BR"/>
              </w:rPr>
              <w:t xml:space="preserve">O que é: </w:t>
            </w:r>
            <w:r w:rsidRPr="0014023B">
              <w:rPr>
                <w:lang w:val="pt-BR"/>
              </w:rPr>
              <w:t>destacar que resultados são esperados e como a comunidade participará</w:t>
            </w: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left w:val="nil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800F46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14023B" w:rsidRPr="00800F46" w:rsidRDefault="0014023B" w:rsidP="00941372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Pr="00800F46">
              <w:rPr>
                <w:b/>
              </w:rPr>
              <w:t xml:space="preserve">. </w:t>
            </w:r>
            <w:proofErr w:type="spellStart"/>
            <w:r w:rsidRPr="00800F46">
              <w:rPr>
                <w:b/>
              </w:rPr>
              <w:t>Currículo</w:t>
            </w:r>
            <w:proofErr w:type="spellEnd"/>
            <w:r w:rsidRPr="00800F46">
              <w:rPr>
                <w:b/>
              </w:rPr>
              <w:t xml:space="preserve"> do </w:t>
            </w:r>
            <w:proofErr w:type="spellStart"/>
            <w:r w:rsidRPr="00800F46">
              <w:rPr>
                <w:b/>
              </w:rPr>
              <w:t>Proponente</w:t>
            </w:r>
            <w:proofErr w:type="spellEnd"/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3B" w:rsidRPr="0014023B" w:rsidRDefault="0014023B" w:rsidP="00941372">
            <w:pPr>
              <w:pStyle w:val="ListParagraph"/>
              <w:ind w:left="0"/>
              <w:jc w:val="both"/>
              <w:rPr>
                <w:b/>
                <w:lang w:val="pt-BR"/>
              </w:rPr>
            </w:pPr>
            <w:r w:rsidRPr="0014023B">
              <w:rPr>
                <w:b/>
                <w:lang w:val="pt-BR"/>
              </w:rPr>
              <w:t xml:space="preserve">O que é: </w:t>
            </w:r>
            <w:r w:rsidRPr="0014023B">
              <w:rPr>
                <w:lang w:val="pt-BR"/>
              </w:rPr>
              <w:t>Descrever o histórico do proponente na realização de atividades culturais e comunitárias</w:t>
            </w: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  <w:r w:rsidRPr="0014023B">
              <w:rPr>
                <w:b/>
                <w:lang w:val="pt-BR"/>
              </w:rPr>
              <w:t xml:space="preserve">3. Comprovação das Apresentações Culturais/Artísticas (Currículo do grupo) </w:t>
            </w: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  <w:r w:rsidRPr="0014023B">
              <w:rPr>
                <w:b/>
                <w:lang w:val="pt-BR"/>
              </w:rPr>
              <w:t xml:space="preserve">O que é: </w:t>
            </w:r>
            <w:r w:rsidRPr="0014023B">
              <w:rPr>
                <w:lang w:val="pt-BR"/>
              </w:rPr>
              <w:t>Anexar a este formulário  fotos, cd's, dvd's , clipagem, dentre outras formas de comprovação das atividades realizadas pelo proponente.</w:t>
            </w: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</w:tbl>
    <w:p w:rsidR="0014023B" w:rsidRPr="0014023B" w:rsidRDefault="0014023B" w:rsidP="0014023B">
      <w:pPr>
        <w:rPr>
          <w:lang w:val="pt-BR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  <w:r w:rsidRPr="0014023B">
              <w:rPr>
                <w:b/>
                <w:lang w:val="pt-BR"/>
              </w:rPr>
              <w:t>4. Cronograma de Execução da Proposta</w:t>
            </w: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  <w:r w:rsidRPr="0014023B">
              <w:rPr>
                <w:b/>
                <w:lang w:val="pt-BR"/>
              </w:rPr>
              <w:t xml:space="preserve">O que é: </w:t>
            </w:r>
            <w:r w:rsidRPr="0014023B">
              <w:rPr>
                <w:lang w:val="pt-BR"/>
              </w:rPr>
              <w:t>datas, horário de realização, atrações previstas</w:t>
            </w: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  <w:tr w:rsidR="0014023B" w:rsidRPr="0014023B" w:rsidTr="00941372">
        <w:trPr>
          <w:trHeight w:val="24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023B" w:rsidRPr="0014023B" w:rsidRDefault="0014023B" w:rsidP="00941372">
            <w:pPr>
              <w:pStyle w:val="ListParagraph"/>
              <w:spacing w:line="360" w:lineRule="auto"/>
              <w:ind w:left="0"/>
              <w:rPr>
                <w:b/>
                <w:lang w:val="pt-BR"/>
              </w:rPr>
            </w:pPr>
          </w:p>
        </w:tc>
      </w:tr>
    </w:tbl>
    <w:p w:rsidR="0014023B" w:rsidRPr="0014023B" w:rsidRDefault="0014023B" w:rsidP="0014023B">
      <w:pPr>
        <w:jc w:val="center"/>
        <w:rPr>
          <w:lang w:val="pt-BR"/>
        </w:rPr>
      </w:pPr>
    </w:p>
    <w:p w:rsidR="0014023B" w:rsidRPr="0014023B" w:rsidRDefault="0014023B" w:rsidP="0014023B">
      <w:pPr>
        <w:rPr>
          <w:lang w:val="pt-BR"/>
        </w:rPr>
      </w:pPr>
    </w:p>
    <w:p w:rsidR="0014023B" w:rsidRPr="0014023B" w:rsidRDefault="0014023B" w:rsidP="0014023B">
      <w:pPr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  <w:r w:rsidRPr="0014023B">
        <w:rPr>
          <w:lang w:val="pt-BR"/>
        </w:rPr>
        <w:t>Maceió/AL, _____ de ___________ de 2017.</w:t>
      </w:r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  <w:bookmarkStart w:id="0" w:name="_GoBack"/>
      <w:bookmarkEnd w:id="0"/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center"/>
        <w:rPr>
          <w:lang w:val="pt-BR"/>
        </w:rPr>
      </w:pPr>
    </w:p>
    <w:p w:rsidR="0014023B" w:rsidRPr="0014023B" w:rsidRDefault="0014023B" w:rsidP="0014023B">
      <w:pPr>
        <w:shd w:val="clear" w:color="auto" w:fill="D9D9D9"/>
        <w:tabs>
          <w:tab w:val="left" w:pos="3885"/>
        </w:tabs>
        <w:jc w:val="center"/>
        <w:rPr>
          <w:lang w:val="pt-BR"/>
        </w:rPr>
      </w:pPr>
      <w:r w:rsidRPr="0014023B">
        <w:rPr>
          <w:b/>
          <w:lang w:val="pt-BR"/>
        </w:rPr>
        <w:t>PREFEITURA MUNICIPAL DE MACEIÓ</w:t>
      </w:r>
    </w:p>
    <w:p w:rsidR="0014023B" w:rsidRPr="0014023B" w:rsidRDefault="0014023B" w:rsidP="0014023B">
      <w:pPr>
        <w:shd w:val="clear" w:color="auto" w:fill="D9D9D9"/>
        <w:jc w:val="center"/>
        <w:rPr>
          <w:b/>
          <w:lang w:val="pt-BR"/>
        </w:rPr>
      </w:pPr>
      <w:r w:rsidRPr="0014023B">
        <w:rPr>
          <w:b/>
          <w:lang w:val="pt-BR"/>
        </w:rPr>
        <w:t>FUNDAÇÃO MUNICIPAL DE AÇÃO CULTURAL – FMAC</w:t>
      </w:r>
    </w:p>
    <w:p w:rsidR="0014023B" w:rsidRPr="0014023B" w:rsidRDefault="0014023B" w:rsidP="0014023B">
      <w:pPr>
        <w:rPr>
          <w:lang w:val="pt-BR"/>
        </w:rPr>
      </w:pPr>
    </w:p>
    <w:p w:rsidR="0014023B" w:rsidRPr="0014023B" w:rsidRDefault="0014023B" w:rsidP="0014023B">
      <w:pPr>
        <w:shd w:val="clear" w:color="auto" w:fill="D9D9D9"/>
        <w:jc w:val="center"/>
        <w:rPr>
          <w:b/>
          <w:lang w:val="pt-BR"/>
        </w:rPr>
      </w:pPr>
      <w:r w:rsidRPr="0014023B">
        <w:rPr>
          <w:b/>
          <w:lang w:val="pt-BR"/>
        </w:rPr>
        <w:t>ANEXO III</w:t>
      </w:r>
    </w:p>
    <w:p w:rsidR="0014023B" w:rsidRPr="0014023B" w:rsidRDefault="0014023B" w:rsidP="0014023B">
      <w:pPr>
        <w:shd w:val="clear" w:color="auto" w:fill="D9D9D9"/>
        <w:tabs>
          <w:tab w:val="left" w:pos="0"/>
        </w:tabs>
        <w:jc w:val="center"/>
        <w:rPr>
          <w:lang w:val="pt-BR"/>
        </w:rPr>
      </w:pPr>
      <w:r w:rsidRPr="0014023B">
        <w:rPr>
          <w:b/>
          <w:lang w:val="pt-BR"/>
        </w:rPr>
        <w:t>DECLARAÇÃO DE VERACIDADE DAS INFORMAÇÕES</w:t>
      </w:r>
    </w:p>
    <w:p w:rsidR="0014023B" w:rsidRPr="0014023B" w:rsidRDefault="0014023B" w:rsidP="0014023B">
      <w:pPr>
        <w:rPr>
          <w:lang w:val="pt-BR"/>
        </w:rPr>
      </w:pPr>
    </w:p>
    <w:p w:rsidR="0014023B" w:rsidRPr="0014023B" w:rsidRDefault="0014023B" w:rsidP="0014023B">
      <w:pPr>
        <w:spacing w:line="360" w:lineRule="auto"/>
        <w:jc w:val="center"/>
        <w:rPr>
          <w:b/>
          <w:bCs/>
          <w:lang w:val="pt-BR"/>
        </w:rPr>
      </w:pPr>
      <w:r w:rsidRPr="0014023B">
        <w:rPr>
          <w:b/>
          <w:bCs/>
          <w:lang w:val="pt-BR"/>
        </w:rPr>
        <w:t xml:space="preserve">DECLARAÇÃO </w:t>
      </w:r>
    </w:p>
    <w:p w:rsidR="0014023B" w:rsidRPr="005F5EFF" w:rsidRDefault="0014023B" w:rsidP="0014023B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5F5EFF">
        <w:rPr>
          <w:rFonts w:ascii="Calibri" w:hAnsi="Calibri" w:cs="Calibri"/>
          <w:sz w:val="22"/>
          <w:szCs w:val="22"/>
        </w:rPr>
        <w:t>Declaro estar ciente e aceitar as regras, condições e conteúdos d</w:t>
      </w:r>
      <w:r w:rsidRPr="005F5EFF">
        <w:rPr>
          <w:rFonts w:ascii="Calibri" w:hAnsi="Calibri" w:cs="Calibri"/>
          <w:b/>
          <w:sz w:val="22"/>
          <w:szCs w:val="22"/>
        </w:rPr>
        <w:t xml:space="preserve">o </w:t>
      </w:r>
      <w:r w:rsidRPr="005F5EFF">
        <w:rPr>
          <w:rFonts w:ascii="Calibri" w:hAnsi="Calibri" w:cs="Calibri"/>
          <w:b/>
          <w:bCs/>
          <w:sz w:val="22"/>
          <w:szCs w:val="22"/>
        </w:rPr>
        <w:t>EDITAL Nº 00</w:t>
      </w:r>
      <w:r>
        <w:rPr>
          <w:rFonts w:ascii="Calibri" w:hAnsi="Calibri" w:cs="Calibri"/>
          <w:b/>
          <w:bCs/>
          <w:sz w:val="22"/>
          <w:szCs w:val="22"/>
        </w:rPr>
        <w:t>...</w:t>
      </w:r>
      <w:r w:rsidRPr="005F5EFF">
        <w:rPr>
          <w:rFonts w:ascii="Calibri" w:hAnsi="Calibri" w:cs="Calibri"/>
          <w:b/>
          <w:bCs/>
          <w:sz w:val="22"/>
          <w:szCs w:val="22"/>
        </w:rPr>
        <w:t>6/2017/FMAC PARA</w:t>
      </w:r>
      <w:r>
        <w:rPr>
          <w:rFonts w:ascii="Calibri" w:hAnsi="Calibri" w:cs="Calibri"/>
          <w:b/>
          <w:bCs/>
          <w:sz w:val="22"/>
          <w:szCs w:val="22"/>
        </w:rPr>
        <w:t xml:space="preserve"> SELEÇÃO DE GRUPOS CULTURAIS PARA AÇÕES DO SEGMENTO: CULTURA AFRO BRASILEIRA</w:t>
      </w:r>
      <w:r w:rsidRPr="005F5EFF">
        <w:rPr>
          <w:rFonts w:ascii="Calibri" w:hAnsi="Calibri" w:cs="Calibri"/>
          <w:b/>
          <w:sz w:val="22"/>
          <w:szCs w:val="22"/>
        </w:rPr>
        <w:t xml:space="preserve">, </w:t>
      </w:r>
      <w:r w:rsidRPr="005F5EFF">
        <w:rPr>
          <w:rFonts w:ascii="Calibri" w:hAnsi="Calibri" w:cs="Calibri"/>
          <w:sz w:val="22"/>
          <w:szCs w:val="22"/>
        </w:rPr>
        <w:t>e serem verdadeiras todas as informações prestadas.</w:t>
      </w:r>
    </w:p>
    <w:p w:rsidR="0014023B" w:rsidRPr="005F5EFF" w:rsidRDefault="0014023B" w:rsidP="0014023B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5F5EFF">
        <w:rPr>
          <w:rFonts w:ascii="Calibri" w:hAnsi="Calibri" w:cs="Calibri"/>
          <w:sz w:val="22"/>
          <w:szCs w:val="22"/>
        </w:rPr>
        <w:t>Declaro que não me enquad</w:t>
      </w:r>
      <w:r>
        <w:rPr>
          <w:rFonts w:ascii="Calibri" w:hAnsi="Calibri" w:cs="Calibri"/>
          <w:sz w:val="22"/>
          <w:szCs w:val="22"/>
        </w:rPr>
        <w:t xml:space="preserve">ro nas vedações dispostas no </w:t>
      </w:r>
      <w:r w:rsidRPr="005F5EFF">
        <w:rPr>
          <w:rFonts w:ascii="Calibri" w:hAnsi="Calibri" w:cs="Calibri"/>
          <w:sz w:val="22"/>
          <w:szCs w:val="22"/>
        </w:rPr>
        <w:t xml:space="preserve">item </w:t>
      </w:r>
      <w:r w:rsidRPr="005F5EFF">
        <w:rPr>
          <w:rFonts w:ascii="Calibri" w:hAnsi="Calibri" w:cs="Calibri"/>
          <w:b/>
          <w:sz w:val="22"/>
          <w:szCs w:val="22"/>
        </w:rPr>
        <w:t>6</w:t>
      </w:r>
      <w:r w:rsidRPr="005F5EFF">
        <w:rPr>
          <w:rFonts w:ascii="Calibri" w:hAnsi="Calibri" w:cs="Calibri"/>
          <w:b/>
          <w:bCs/>
          <w:sz w:val="22"/>
          <w:szCs w:val="22"/>
        </w:rPr>
        <w:t>, alíneas “</w:t>
      </w:r>
      <w:r>
        <w:rPr>
          <w:rFonts w:ascii="Calibri" w:hAnsi="Calibri" w:cs="Calibri"/>
          <w:b/>
          <w:bCs/>
          <w:sz w:val="22"/>
          <w:szCs w:val="22"/>
        </w:rPr>
        <w:t xml:space="preserve"> 6.1.1; 6.1.2; 6.1.3; 6.1.4</w:t>
      </w:r>
      <w:r w:rsidRPr="005F5EFF">
        <w:rPr>
          <w:rFonts w:ascii="Calibri" w:hAnsi="Calibri" w:cs="Calibri"/>
          <w:b/>
          <w:bCs/>
          <w:sz w:val="22"/>
          <w:szCs w:val="22"/>
        </w:rPr>
        <w:t>”</w:t>
      </w:r>
      <w:r w:rsidRPr="005F5EFF">
        <w:rPr>
          <w:rFonts w:ascii="Calibri" w:hAnsi="Calibri" w:cs="Calibri"/>
          <w:sz w:val="22"/>
          <w:szCs w:val="22"/>
        </w:rPr>
        <w:t xml:space="preserve"> do presente edital, ou seja, declaro não ter entre os dirigentes:</w:t>
      </w:r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  <w:r w:rsidRPr="0014023B">
        <w:rPr>
          <w:lang w:val="pt-BR"/>
        </w:rPr>
        <w:t>6.1.1. Membros da Comissão de Seleção, bem como de seus cônjuges, ascendentes, descendentes em qualquer grau, além de seus sócios comerciais;</w:t>
      </w:r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  <w:r w:rsidRPr="0014023B">
        <w:rPr>
          <w:lang w:val="pt-BR"/>
        </w:rPr>
        <w:t>6.1.2. Proposta de pessoa física;</w:t>
      </w:r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  <w:r w:rsidRPr="0014023B">
        <w:rPr>
          <w:lang w:val="pt-BR"/>
        </w:rPr>
        <w:t>6.1.3. Proposta de pessoa jurídica que tenha como membro de sua diretoria, funcionário público, funcionário terceirizado, cargos comissionados ou estagiários da FUNDAÇÃO MUNICIPAL DE AÇÃO CULTURAL – FMAC;</w:t>
      </w:r>
    </w:p>
    <w:p w:rsidR="0014023B" w:rsidRPr="0014023B" w:rsidRDefault="0014023B" w:rsidP="0014023B">
      <w:pPr>
        <w:jc w:val="both"/>
        <w:rPr>
          <w:lang w:val="pt-BR"/>
        </w:rPr>
      </w:pPr>
    </w:p>
    <w:p w:rsidR="0014023B" w:rsidRPr="0014023B" w:rsidRDefault="0014023B" w:rsidP="0014023B">
      <w:pPr>
        <w:jc w:val="both"/>
        <w:rPr>
          <w:lang w:val="pt-BR"/>
        </w:rPr>
      </w:pPr>
      <w:r w:rsidRPr="0014023B">
        <w:rPr>
          <w:lang w:val="pt-BR"/>
        </w:rPr>
        <w:t>6.1.4. Proponentes que estejam em situação de pendência, inadimplência, ausência de prestação de contas em contratos e/ou convênios celebrados com a esfera Municipal.</w:t>
      </w:r>
    </w:p>
    <w:p w:rsidR="0014023B" w:rsidRPr="005F5EFF" w:rsidRDefault="0014023B" w:rsidP="0014023B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14023B" w:rsidRPr="005F5EFF" w:rsidRDefault="0014023B" w:rsidP="0014023B">
      <w:pPr>
        <w:spacing w:line="360" w:lineRule="auto"/>
        <w:jc w:val="center"/>
      </w:pPr>
      <w:proofErr w:type="spellStart"/>
      <w:r w:rsidRPr="005F5EFF">
        <w:t>Maceió</w:t>
      </w:r>
      <w:proofErr w:type="spellEnd"/>
      <w:r w:rsidRPr="005F5EFF">
        <w:t>, ______de ____________de ______.</w:t>
      </w:r>
    </w:p>
    <w:p w:rsidR="0014023B" w:rsidRPr="005F5EFF" w:rsidRDefault="0014023B" w:rsidP="0014023B">
      <w:pPr>
        <w:spacing w:line="360" w:lineRule="auto"/>
        <w:jc w:val="center"/>
      </w:pPr>
    </w:p>
    <w:p w:rsidR="0014023B" w:rsidRPr="005F5EFF" w:rsidRDefault="0014023B" w:rsidP="0014023B">
      <w:pPr>
        <w:spacing w:line="360" w:lineRule="auto"/>
        <w:jc w:val="center"/>
      </w:pPr>
    </w:p>
    <w:p w:rsidR="0014023B" w:rsidRPr="0014023B" w:rsidRDefault="0014023B" w:rsidP="0014023B">
      <w:pPr>
        <w:spacing w:line="360" w:lineRule="auto"/>
        <w:jc w:val="center"/>
        <w:rPr>
          <w:lang w:val="pt-BR"/>
        </w:rPr>
      </w:pPr>
      <w:r w:rsidRPr="0014023B">
        <w:rPr>
          <w:lang w:val="pt-BR"/>
        </w:rPr>
        <w:t>________________________________________________________</w:t>
      </w:r>
    </w:p>
    <w:p w:rsidR="0014023B" w:rsidRPr="0014023B" w:rsidRDefault="0014023B" w:rsidP="0014023B">
      <w:pPr>
        <w:spacing w:line="360" w:lineRule="auto"/>
        <w:jc w:val="center"/>
        <w:rPr>
          <w:lang w:val="pt-BR"/>
        </w:rPr>
      </w:pPr>
      <w:r w:rsidRPr="0014023B">
        <w:rPr>
          <w:lang w:val="pt-BR"/>
        </w:rPr>
        <w:t>(Assinatura, nome e cargo do representante legal ENTIDADE CULTURAL)</w:t>
      </w:r>
    </w:p>
    <w:p w:rsidR="0014023B" w:rsidRPr="0014023B" w:rsidRDefault="0014023B" w:rsidP="0014023B">
      <w:pPr>
        <w:rPr>
          <w:lang w:val="pt-BR"/>
        </w:rPr>
      </w:pPr>
    </w:p>
    <w:p w:rsidR="0014023B" w:rsidRPr="0014023B" w:rsidRDefault="0014023B" w:rsidP="0014023B">
      <w:pPr>
        <w:rPr>
          <w:lang w:val="pt-BR"/>
        </w:rPr>
      </w:pPr>
    </w:p>
    <w:p w:rsidR="0014023B" w:rsidRPr="005E14A7" w:rsidRDefault="0014023B" w:rsidP="00C56072">
      <w:pPr>
        <w:spacing w:line="240" w:lineRule="exact"/>
        <w:ind w:left="3505" w:right="66"/>
        <w:rPr>
          <w:rFonts w:eastAsia="Calibri"/>
          <w:sz w:val="24"/>
          <w:szCs w:val="24"/>
          <w:lang w:val="pt-BR"/>
        </w:rPr>
      </w:pPr>
    </w:p>
    <w:sectPr w:rsidR="0014023B" w:rsidRPr="005E14A7">
      <w:headerReference w:type="default" r:id="rId8"/>
      <w:footerReference w:type="default" r:id="rId9"/>
      <w:pgSz w:w="11920" w:h="16860"/>
      <w:pgMar w:top="1500" w:right="1040" w:bottom="280" w:left="1600" w:header="555" w:footer="1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29" w:rsidRDefault="00A06A29">
      <w:r>
        <w:separator/>
      </w:r>
    </w:p>
  </w:endnote>
  <w:endnote w:type="continuationSeparator" w:id="0">
    <w:p w:rsidR="00A06A29" w:rsidRDefault="00A0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0E" w:rsidRDefault="005E14A7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6746875</wp:posOffset>
              </wp:positionH>
              <wp:positionV relativeFrom="page">
                <wp:posOffset>9653905</wp:posOffset>
              </wp:positionV>
              <wp:extent cx="121920" cy="165100"/>
              <wp:effectExtent l="317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A0E" w:rsidRDefault="001C07F6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023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25pt;margin-top:760.1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afrQ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" filled="f" stroked="f">
              <v:textbox inset="0,0,0,0">
                <w:txbxContent>
                  <w:p w:rsidR="00006A0E" w:rsidRDefault="001C07F6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023B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2679065</wp:posOffset>
              </wp:positionH>
              <wp:positionV relativeFrom="page">
                <wp:posOffset>9825355</wp:posOffset>
              </wp:positionV>
              <wp:extent cx="2559050" cy="457835"/>
              <wp:effectExtent l="254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A0E" w:rsidRPr="00D77DF0" w:rsidRDefault="001C07F6">
                          <w:pPr>
                            <w:spacing w:line="220" w:lineRule="exact"/>
                            <w:ind w:left="180" w:right="171"/>
                            <w:jc w:val="center"/>
                            <w:rPr>
                              <w:rFonts w:ascii="Calibri" w:eastAsia="Calibri" w:hAnsi="Calibri" w:cs="Calibri"/>
                              <w:lang w:val="pt-BR"/>
                            </w:rPr>
                          </w:pPr>
                          <w:r w:rsidRPr="00D77DF0">
                            <w:rPr>
                              <w:rFonts w:ascii="Calibri" w:eastAsia="Calibri" w:hAnsi="Calibri" w:cs="Calibri"/>
                              <w:color w:val="585858"/>
                              <w:position w:val="1"/>
                              <w:lang w:val="pt-BR"/>
                            </w:rPr>
                            <w:t>FUNDAÇÃO MUNICIPAL DE AÇÃO CULTURAL</w:t>
                          </w:r>
                        </w:p>
                        <w:p w:rsidR="00006A0E" w:rsidRPr="00D77DF0" w:rsidRDefault="001C07F6">
                          <w:pPr>
                            <w:spacing w:line="240" w:lineRule="exact"/>
                            <w:ind w:left="-15" w:right="-15"/>
                            <w:jc w:val="center"/>
                            <w:rPr>
                              <w:rFonts w:ascii="Calibri" w:eastAsia="Calibri" w:hAnsi="Calibri" w:cs="Calibri"/>
                              <w:lang w:val="pt-BR"/>
                            </w:rPr>
                          </w:pPr>
                          <w:r w:rsidRPr="00D77DF0">
                            <w:rPr>
                              <w:rFonts w:ascii="Calibri" w:eastAsia="Calibri" w:hAnsi="Calibri" w:cs="Calibri"/>
                              <w:position w:val="1"/>
                              <w:lang w:val="pt-BR"/>
                            </w:rPr>
                            <w:t xml:space="preserve">Av. da Paz, 900   Jaraguá   Maceió-AL </w:t>
                          </w:r>
                          <w:r w:rsidRPr="00D77DF0">
                            <w:rPr>
                              <w:rFonts w:ascii="Calibri" w:eastAsia="Calibri" w:hAnsi="Calibri" w:cs="Calibri"/>
                              <w:spacing w:val="45"/>
                              <w:position w:val="1"/>
                              <w:lang w:val="pt-BR"/>
                            </w:rPr>
                            <w:t xml:space="preserve"> </w:t>
                          </w:r>
                          <w:r w:rsidRPr="00D77DF0">
                            <w:rPr>
                              <w:rFonts w:ascii="Calibri" w:eastAsia="Calibri" w:hAnsi="Calibri" w:cs="Calibri"/>
                              <w:position w:val="1"/>
                              <w:lang w:val="pt-BR"/>
                            </w:rPr>
                            <w:t>57025-050</w:t>
                          </w:r>
                        </w:p>
                        <w:p w:rsidR="00006A0E" w:rsidRDefault="001C07F6">
                          <w:pPr>
                            <w:spacing w:line="240" w:lineRule="exact"/>
                            <w:ind w:left="75" w:right="62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+55 (82) 3221.2090   CNPJ 01.834.835/0001-00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10.95pt;margin-top:773.65pt;width:201.5pt;height:3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abrQ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" filled="f" stroked="f">
              <v:textbox inset="0,0,0,0">
                <w:txbxContent>
                  <w:p w:rsidR="00006A0E" w:rsidRPr="00D77DF0" w:rsidRDefault="001C07F6">
                    <w:pPr>
                      <w:spacing w:line="220" w:lineRule="exact"/>
                      <w:ind w:left="180" w:right="171"/>
                      <w:jc w:val="center"/>
                      <w:rPr>
                        <w:rFonts w:ascii="Calibri" w:eastAsia="Calibri" w:hAnsi="Calibri" w:cs="Calibri"/>
                        <w:lang w:val="pt-BR"/>
                      </w:rPr>
                    </w:pPr>
                    <w:r w:rsidRPr="00D77DF0">
                      <w:rPr>
                        <w:rFonts w:ascii="Calibri" w:eastAsia="Calibri" w:hAnsi="Calibri" w:cs="Calibri"/>
                        <w:color w:val="585858"/>
                        <w:position w:val="1"/>
                        <w:lang w:val="pt-BR"/>
                      </w:rPr>
                      <w:t>FUNDAÇÃO MUNICIPAL DE AÇÃO CULTURAL</w:t>
                    </w:r>
                  </w:p>
                  <w:p w:rsidR="00006A0E" w:rsidRPr="00D77DF0" w:rsidRDefault="001C07F6">
                    <w:pPr>
                      <w:spacing w:line="240" w:lineRule="exact"/>
                      <w:ind w:left="-15" w:right="-15"/>
                      <w:jc w:val="center"/>
                      <w:rPr>
                        <w:rFonts w:ascii="Calibri" w:eastAsia="Calibri" w:hAnsi="Calibri" w:cs="Calibri"/>
                        <w:lang w:val="pt-BR"/>
                      </w:rPr>
                    </w:pPr>
                    <w:r w:rsidRPr="00D77DF0">
                      <w:rPr>
                        <w:rFonts w:ascii="Calibri" w:eastAsia="Calibri" w:hAnsi="Calibri" w:cs="Calibri"/>
                        <w:position w:val="1"/>
                        <w:lang w:val="pt-BR"/>
                      </w:rPr>
                      <w:t xml:space="preserve">Av. da Paz, 900   Jaraguá   Maceió-AL </w:t>
                    </w:r>
                    <w:r w:rsidRPr="00D77DF0">
                      <w:rPr>
                        <w:rFonts w:ascii="Calibri" w:eastAsia="Calibri" w:hAnsi="Calibri" w:cs="Calibri"/>
                        <w:spacing w:val="45"/>
                        <w:position w:val="1"/>
                        <w:lang w:val="pt-BR"/>
                      </w:rPr>
                      <w:t xml:space="preserve"> </w:t>
                    </w:r>
                    <w:r w:rsidRPr="00D77DF0">
                      <w:rPr>
                        <w:rFonts w:ascii="Calibri" w:eastAsia="Calibri" w:hAnsi="Calibri" w:cs="Calibri"/>
                        <w:position w:val="1"/>
                        <w:lang w:val="pt-BR"/>
                      </w:rPr>
                      <w:t>57025-050</w:t>
                    </w:r>
                  </w:p>
                  <w:p w:rsidR="00006A0E" w:rsidRDefault="001C07F6">
                    <w:pPr>
                      <w:spacing w:line="240" w:lineRule="exact"/>
                      <w:ind w:left="75" w:right="62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+55 (82) 3221.2090   CNPJ 01.834.835/0001-00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29" w:rsidRDefault="00A06A29">
      <w:r>
        <w:separator/>
      </w:r>
    </w:p>
  </w:footnote>
  <w:footnote w:type="continuationSeparator" w:id="0">
    <w:p w:rsidR="00A06A29" w:rsidRDefault="00A0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0E" w:rsidRDefault="005E14A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3221990</wp:posOffset>
          </wp:positionH>
          <wp:positionV relativeFrom="page">
            <wp:posOffset>352425</wp:posOffset>
          </wp:positionV>
          <wp:extent cx="1477645" cy="600710"/>
          <wp:effectExtent l="0" t="0" r="825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25C"/>
    <w:multiLevelType w:val="multilevel"/>
    <w:tmpl w:val="4EFA43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DF692F"/>
    <w:multiLevelType w:val="hybridMultilevel"/>
    <w:tmpl w:val="22B0224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0E"/>
    <w:rsid w:val="00006A0E"/>
    <w:rsid w:val="00053776"/>
    <w:rsid w:val="00055124"/>
    <w:rsid w:val="0014023B"/>
    <w:rsid w:val="001C07F6"/>
    <w:rsid w:val="002A26F4"/>
    <w:rsid w:val="002D204F"/>
    <w:rsid w:val="003B7CC8"/>
    <w:rsid w:val="003D5740"/>
    <w:rsid w:val="003E42A6"/>
    <w:rsid w:val="00434554"/>
    <w:rsid w:val="00490DE1"/>
    <w:rsid w:val="005E14A7"/>
    <w:rsid w:val="006C50F2"/>
    <w:rsid w:val="007C3CD9"/>
    <w:rsid w:val="008233D7"/>
    <w:rsid w:val="00860E3E"/>
    <w:rsid w:val="00935819"/>
    <w:rsid w:val="009A720A"/>
    <w:rsid w:val="009F52A8"/>
    <w:rsid w:val="00A06A29"/>
    <w:rsid w:val="00AE7624"/>
    <w:rsid w:val="00B043CF"/>
    <w:rsid w:val="00B165B2"/>
    <w:rsid w:val="00B56E5F"/>
    <w:rsid w:val="00C56072"/>
    <w:rsid w:val="00C7359B"/>
    <w:rsid w:val="00D77DF0"/>
    <w:rsid w:val="00DC3350"/>
    <w:rsid w:val="00E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306E3"/>
  <w15:docId w15:val="{B62E2CC8-0267-432A-9480-CA7DE51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072"/>
  </w:style>
  <w:style w:type="paragraph" w:styleId="Footer">
    <w:name w:val="footer"/>
    <w:basedOn w:val="Normal"/>
    <w:link w:val="FooterChar"/>
    <w:uiPriority w:val="99"/>
    <w:unhideWhenUsed/>
    <w:rsid w:val="00C56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72"/>
  </w:style>
  <w:style w:type="paragraph" w:styleId="NoSpacing">
    <w:name w:val="No Spacing"/>
    <w:uiPriority w:val="1"/>
    <w:qFormat/>
    <w:rsid w:val="0014023B"/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14023B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521F-F38F-4E02-9664-CEBC10D8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3722</Words>
  <Characters>20100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Sampaio</dc:creator>
  <cp:lastModifiedBy>Marcos Sampaio</cp:lastModifiedBy>
  <cp:revision>4</cp:revision>
  <cp:lastPrinted>2017-10-16T15:59:00Z</cp:lastPrinted>
  <dcterms:created xsi:type="dcterms:W3CDTF">2017-11-24T16:44:00Z</dcterms:created>
  <dcterms:modified xsi:type="dcterms:W3CDTF">2017-11-27T14:40:00Z</dcterms:modified>
</cp:coreProperties>
</file>